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B1BC" w14:textId="5838A216" w:rsidR="0049043D" w:rsidRPr="00BF3402" w:rsidRDefault="0049043D" w:rsidP="0049043D">
      <w:pPr>
        <w:spacing w:line="276" w:lineRule="auto"/>
        <w:rPr>
          <w:rFonts w:ascii="Times New Roman" w:hAnsi="Times New Roman" w:cs="Times New Roman"/>
          <w:b/>
          <w:bCs/>
          <w:i/>
          <w:iCs/>
          <w:lang w:val="fr-FR"/>
        </w:rPr>
      </w:pPr>
      <w:r w:rsidRPr="00BF3402">
        <w:rPr>
          <w:rFonts w:ascii="Times New Roman" w:hAnsi="Times New Roman" w:cs="Times New Roman"/>
          <w:b/>
          <w:bCs/>
          <w:i/>
          <w:iCs/>
          <w:lang w:val="fr-FR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lang w:val="fr-FR"/>
        </w:rPr>
        <w:t>1</w:t>
      </w:r>
      <w:r w:rsidRPr="00BF3402">
        <w:rPr>
          <w:rFonts w:ascii="Times New Roman" w:hAnsi="Times New Roman" w:cs="Times New Roman"/>
          <w:b/>
          <w:bCs/>
          <w:i/>
          <w:iCs/>
          <w:lang w:val="fr-FR"/>
        </w:rPr>
        <w:t xml:space="preserve"> do Regulaminu rekrutacji i uczestnictwa </w:t>
      </w:r>
    </w:p>
    <w:p w14:paraId="533975D4" w14:textId="77777777" w:rsidR="0049043D" w:rsidRPr="00BF3402" w:rsidRDefault="0049043D" w:rsidP="0049043D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BF3402">
        <w:rPr>
          <w:rFonts w:ascii="Times New Roman" w:hAnsi="Times New Roman" w:cs="Times New Roman"/>
          <w:b/>
          <w:bCs/>
          <w:i/>
          <w:iCs/>
          <w:lang w:val="fr-FR"/>
        </w:rPr>
        <w:t>w projekcie pn. „Nowe możliwości dla seniorów z gminy Krasnobród”</w:t>
      </w:r>
    </w:p>
    <w:p w14:paraId="1CE608F2" w14:textId="77777777" w:rsidR="000370D0" w:rsidRDefault="000370D0" w:rsidP="000370D0">
      <w:pPr>
        <w:jc w:val="right"/>
        <w:rPr>
          <w:rFonts w:ascii="Times New Roman" w:hAnsi="Times New Roman" w:cs="Times New Roman"/>
          <w:i/>
          <w:lang w:val="fr-FR"/>
        </w:rPr>
      </w:pPr>
    </w:p>
    <w:p w14:paraId="3FF1DC8B" w14:textId="77777777" w:rsidR="000370D0" w:rsidRDefault="000370D0" w:rsidP="000370D0">
      <w:pPr>
        <w:jc w:val="right"/>
        <w:rPr>
          <w:rFonts w:ascii="Times New Roman" w:hAnsi="Times New Roman" w:cs="Times New Roman"/>
          <w:i/>
          <w:lang w:val="fr-FR"/>
        </w:rPr>
      </w:pPr>
    </w:p>
    <w:p w14:paraId="69D29324" w14:textId="77777777" w:rsidR="000370D0" w:rsidRDefault="000370D0" w:rsidP="000370D0">
      <w:pPr>
        <w:rPr>
          <w:rFonts w:ascii="Times New Roman" w:hAnsi="Times New Roman" w:cs="Times New Roman"/>
          <w:b/>
          <w:lang w:val="fr-FR"/>
        </w:rPr>
      </w:pPr>
    </w:p>
    <w:p w14:paraId="619E85FF" w14:textId="6D381BE5" w:rsidR="000370D0" w:rsidRPr="004B29F6" w:rsidRDefault="000370D0" w:rsidP="00037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F6">
        <w:rPr>
          <w:rFonts w:ascii="Times New Roman" w:hAnsi="Times New Roman" w:cs="Times New Roman"/>
          <w:b/>
          <w:sz w:val="28"/>
          <w:szCs w:val="28"/>
        </w:rPr>
        <w:t>FORMULARZ  REKRUTACYJNY</w:t>
      </w:r>
    </w:p>
    <w:p w14:paraId="1C930619" w14:textId="77777777" w:rsidR="004B29F6" w:rsidRDefault="004B29F6" w:rsidP="000370D0">
      <w:pPr>
        <w:jc w:val="center"/>
        <w:rPr>
          <w:rFonts w:hint="eastAsia"/>
        </w:rPr>
      </w:pPr>
    </w:p>
    <w:p w14:paraId="19876E71" w14:textId="0F76D15D" w:rsidR="000370D0" w:rsidRPr="001C78DA" w:rsidRDefault="001F1416" w:rsidP="001B4C84">
      <w:pPr>
        <w:jc w:val="center"/>
        <w:rPr>
          <w:rFonts w:hint="eastAsia"/>
          <w:sz w:val="26"/>
          <w:szCs w:val="28"/>
        </w:rPr>
      </w:pPr>
      <w:r w:rsidRPr="001C78DA">
        <w:rPr>
          <w:rFonts w:ascii="Times New Roman" w:hAnsi="Times New Roman" w:cs="Times New Roman"/>
          <w:b/>
          <w:sz w:val="28"/>
          <w:szCs w:val="28"/>
        </w:rPr>
        <w:t xml:space="preserve">do projektu </w:t>
      </w:r>
      <w:r w:rsidR="004B29F6" w:rsidRPr="001C78DA">
        <w:rPr>
          <w:rFonts w:ascii="Times New Roman" w:hAnsi="Times New Roman" w:cs="Times New Roman" w:hint="eastAsia"/>
          <w:b/>
          <w:sz w:val="28"/>
          <w:szCs w:val="28"/>
        </w:rPr>
        <w:t>„</w:t>
      </w:r>
      <w:r w:rsidR="004B29F6" w:rsidRPr="000741B9">
        <w:rPr>
          <w:rFonts w:ascii="Times New Roman" w:hAnsi="Times New Roman" w:cs="Times New Roman"/>
          <w:b/>
          <w:sz w:val="28"/>
          <w:szCs w:val="28"/>
        </w:rPr>
        <w:t>Nowe możliwości dla seniorów z gminy Krasnobród</w:t>
      </w:r>
      <w:r w:rsidR="004B29F6" w:rsidRPr="001C78DA">
        <w:rPr>
          <w:rFonts w:ascii="Times New Roman" w:hAnsi="Times New Roman" w:cs="Times New Roman"/>
          <w:b/>
          <w:sz w:val="28"/>
          <w:szCs w:val="28"/>
        </w:rPr>
        <w:t>”</w:t>
      </w:r>
      <w:r w:rsidR="000370D0" w:rsidRPr="001C78D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7BA4A09E" w14:textId="37A83621" w:rsidR="000370D0" w:rsidRPr="001C78DA" w:rsidRDefault="000370D0" w:rsidP="000370D0">
      <w:pPr>
        <w:jc w:val="center"/>
        <w:rPr>
          <w:rFonts w:hint="eastAsia"/>
          <w:sz w:val="26"/>
          <w:szCs w:val="28"/>
        </w:rPr>
      </w:pPr>
      <w:r w:rsidRPr="001C78DA">
        <w:rPr>
          <w:rFonts w:ascii="Times New Roman" w:hAnsi="Times New Roman" w:cs="Times New Roman"/>
          <w:b/>
          <w:sz w:val="28"/>
          <w:szCs w:val="28"/>
        </w:rPr>
        <w:t>realizowane</w:t>
      </w:r>
      <w:r w:rsidR="001F1416" w:rsidRPr="001C78DA">
        <w:rPr>
          <w:rFonts w:ascii="Times New Roman" w:hAnsi="Times New Roman" w:cs="Times New Roman"/>
          <w:b/>
          <w:sz w:val="28"/>
          <w:szCs w:val="28"/>
        </w:rPr>
        <w:t>go</w:t>
      </w:r>
      <w:r w:rsidR="001B4C84" w:rsidRPr="001C7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416" w:rsidRPr="001C78DA">
        <w:rPr>
          <w:rFonts w:ascii="Times New Roman" w:hAnsi="Times New Roman" w:cs="Times New Roman"/>
          <w:b/>
          <w:sz w:val="28"/>
          <w:szCs w:val="28"/>
        </w:rPr>
        <w:t xml:space="preserve"> przez Gminę </w:t>
      </w:r>
      <w:r w:rsidR="004B29F6" w:rsidRPr="001C78DA">
        <w:rPr>
          <w:rFonts w:ascii="Times New Roman" w:hAnsi="Times New Roman" w:cs="Times New Roman"/>
          <w:b/>
          <w:sz w:val="28"/>
          <w:szCs w:val="28"/>
        </w:rPr>
        <w:t xml:space="preserve">Krasnobród </w:t>
      </w:r>
      <w:r w:rsidRPr="001C78DA">
        <w:rPr>
          <w:rFonts w:ascii="Times New Roman" w:hAnsi="Times New Roman" w:cs="Times New Roman"/>
          <w:b/>
          <w:sz w:val="28"/>
          <w:szCs w:val="28"/>
        </w:rPr>
        <w:t xml:space="preserve">w ramach Regionalnego Programu Operacyjnego Województwa Lubelskiego na lata 2014-2020, współfinansowanego ze środków Europejskiego Funduszu Społecznego Oś Priorytetowa </w:t>
      </w:r>
      <w:r w:rsidR="001F1416" w:rsidRPr="001C78DA">
        <w:rPr>
          <w:rFonts w:ascii="Times New Roman" w:hAnsi="Times New Roman" w:cs="Times New Roman"/>
          <w:b/>
          <w:sz w:val="28"/>
          <w:szCs w:val="28"/>
        </w:rPr>
        <w:t>11 Włączenie społeczne</w:t>
      </w:r>
      <w:r w:rsidRPr="001C78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29F6" w:rsidRPr="001C78DA">
        <w:rPr>
          <w:rFonts w:ascii="Times New Roman" w:hAnsi="Times New Roman" w:cs="Times New Roman"/>
          <w:b/>
          <w:sz w:val="28"/>
          <w:szCs w:val="28"/>
        </w:rPr>
        <w:br/>
      </w:r>
      <w:r w:rsidRPr="001C78DA">
        <w:rPr>
          <w:rFonts w:ascii="Times New Roman" w:hAnsi="Times New Roman" w:cs="Times New Roman"/>
          <w:b/>
          <w:sz w:val="28"/>
          <w:szCs w:val="28"/>
        </w:rPr>
        <w:t>Działanie 11.2 Usługi społeczne i zdrowotne</w:t>
      </w:r>
    </w:p>
    <w:p w14:paraId="75B2B6BF" w14:textId="77777777" w:rsidR="000370D0" w:rsidRDefault="000370D0" w:rsidP="000370D0">
      <w:pPr>
        <w:rPr>
          <w:rFonts w:ascii="Times New Roman" w:hAnsi="Times New Roman" w:cs="Times New Roman"/>
        </w:rPr>
      </w:pPr>
    </w:p>
    <w:tbl>
      <w:tblPr>
        <w:tblW w:w="996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9"/>
        <w:gridCol w:w="3642"/>
        <w:gridCol w:w="5657"/>
      </w:tblGrid>
      <w:tr w:rsidR="000370D0" w14:paraId="2785922E" w14:textId="77777777" w:rsidTr="001C78DA">
        <w:trPr>
          <w:trHeight w:val="35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19A636" w14:textId="77777777" w:rsidR="000370D0" w:rsidRDefault="000370D0" w:rsidP="002134AE">
            <w:pPr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0A43F4" w14:textId="60BAA0DA" w:rsidR="000370D0" w:rsidRPr="0065164E" w:rsidRDefault="001C78DA" w:rsidP="001C78DA">
            <w:pPr>
              <w:rPr>
                <w:rFonts w:hint="eastAsia"/>
                <w:b/>
                <w:sz w:val="28"/>
                <w:szCs w:val="28"/>
              </w:rPr>
            </w:pPr>
            <w:r w:rsidRPr="0065164E">
              <w:rPr>
                <w:rFonts w:ascii="Times New Roman" w:hAnsi="Times New Roman" w:cs="Times New Roman"/>
                <w:b/>
                <w:sz w:val="28"/>
                <w:szCs w:val="28"/>
              </w:rPr>
              <w:t>NAZWISKA I IMIONA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168A1" w14:textId="77777777" w:rsidR="004B29F6" w:rsidRDefault="004B29F6" w:rsidP="002134A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FDDB56A" w14:textId="3F3DDA6D" w:rsidR="004B29F6" w:rsidRDefault="004B29F6" w:rsidP="002134A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370D0" w14:paraId="7F54A437" w14:textId="77777777" w:rsidTr="001C78DA">
        <w:trPr>
          <w:trHeight w:val="3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45AD20" w14:textId="77777777" w:rsidR="000370D0" w:rsidRDefault="000370D0" w:rsidP="002134AE">
            <w:pPr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0F8A3A" w14:textId="579E14B3" w:rsidR="000370D0" w:rsidRPr="0065164E" w:rsidRDefault="001C78DA" w:rsidP="001C78DA">
            <w:pPr>
              <w:rPr>
                <w:rFonts w:hint="eastAsia"/>
                <w:b/>
                <w:sz w:val="28"/>
                <w:szCs w:val="28"/>
              </w:rPr>
            </w:pPr>
            <w:r w:rsidRPr="0065164E">
              <w:rPr>
                <w:rFonts w:ascii="Times New Roman" w:hAnsi="Times New Roman" w:cs="Times New Roman"/>
                <w:b/>
                <w:sz w:val="28"/>
                <w:szCs w:val="28"/>
              </w:rPr>
              <w:t>DATA URODZENIA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7350" w14:textId="77777777" w:rsidR="000370D0" w:rsidRDefault="000370D0" w:rsidP="002134A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536B899" w14:textId="4247CAF2" w:rsidR="004B29F6" w:rsidRDefault="004B29F6" w:rsidP="002134A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370D0" w14:paraId="68D47523" w14:textId="77777777" w:rsidTr="001C78DA">
        <w:trPr>
          <w:trHeight w:val="5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CBBA0" w14:textId="77777777" w:rsidR="000370D0" w:rsidRDefault="000370D0" w:rsidP="002134AE">
            <w:pPr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26EDD2" w14:textId="47DEC7DF" w:rsidR="000370D0" w:rsidRPr="0065164E" w:rsidRDefault="001C78DA" w:rsidP="001C78DA">
            <w:pPr>
              <w:rPr>
                <w:rFonts w:hint="eastAsia"/>
                <w:b/>
                <w:sz w:val="28"/>
                <w:szCs w:val="28"/>
              </w:rPr>
            </w:pPr>
            <w:r w:rsidRPr="0065164E">
              <w:rPr>
                <w:rFonts w:ascii="Times New Roman" w:hAnsi="Times New Roman" w:cs="Times New Roman"/>
                <w:b/>
                <w:sz w:val="28"/>
                <w:szCs w:val="28"/>
              </w:rPr>
              <w:t>ADRES ZAMIESZKANIA LUB POBYTU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AE8F" w14:textId="77777777" w:rsidR="000370D0" w:rsidRDefault="000370D0" w:rsidP="002134A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500AE29" w14:textId="77777777" w:rsidR="004B29F6" w:rsidRDefault="004B29F6" w:rsidP="002134A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87E8581" w14:textId="78858307" w:rsidR="00CA463B" w:rsidRDefault="00CA463B" w:rsidP="002134A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370D0" w14:paraId="3F1B5D9F" w14:textId="77777777" w:rsidTr="001C78DA">
        <w:trPr>
          <w:trHeight w:val="35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9EA04C" w14:textId="77777777" w:rsidR="000370D0" w:rsidRDefault="000370D0" w:rsidP="002134AE">
            <w:pPr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78629F" w14:textId="3A819D81" w:rsidR="000370D0" w:rsidRPr="0065164E" w:rsidRDefault="001C78DA" w:rsidP="001C78DA">
            <w:pPr>
              <w:rPr>
                <w:rFonts w:hint="eastAsia"/>
                <w:b/>
                <w:sz w:val="28"/>
                <w:szCs w:val="28"/>
              </w:rPr>
            </w:pPr>
            <w:r w:rsidRPr="0065164E">
              <w:rPr>
                <w:rFonts w:ascii="Times New Roman" w:hAnsi="Times New Roman" w:cs="Times New Roman"/>
                <w:b/>
                <w:sz w:val="28"/>
                <w:szCs w:val="28"/>
              </w:rPr>
              <w:t>GMINA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9B02" w14:textId="77777777" w:rsidR="000370D0" w:rsidRDefault="000370D0" w:rsidP="002134A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66C2D87" w14:textId="6ADA80B5" w:rsidR="004B29F6" w:rsidRDefault="004B29F6" w:rsidP="002134A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370D0" w14:paraId="6DD86322" w14:textId="77777777" w:rsidTr="001C78DA">
        <w:trPr>
          <w:trHeight w:val="35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E384D7" w14:textId="77777777" w:rsidR="000370D0" w:rsidRDefault="000370D0" w:rsidP="002134AE">
            <w:pPr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6BEB0C" w14:textId="7ED2D7A6" w:rsidR="000370D0" w:rsidRPr="0065164E" w:rsidRDefault="001C78DA" w:rsidP="001C78DA">
            <w:pPr>
              <w:rPr>
                <w:rFonts w:hint="eastAsia"/>
                <w:b/>
                <w:sz w:val="28"/>
                <w:szCs w:val="28"/>
              </w:rPr>
            </w:pPr>
            <w:r w:rsidRPr="0065164E">
              <w:rPr>
                <w:rFonts w:ascii="Times New Roman" w:hAnsi="Times New Roman" w:cs="Times New Roman"/>
                <w:b/>
                <w:sz w:val="28"/>
                <w:szCs w:val="28"/>
              </w:rPr>
              <w:t>POWIAT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9853" w14:textId="77777777" w:rsidR="000370D0" w:rsidRDefault="000370D0" w:rsidP="002134A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D24F503" w14:textId="22AF944A" w:rsidR="004B29F6" w:rsidRDefault="004B29F6" w:rsidP="002134A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370D0" w14:paraId="1C1B2F52" w14:textId="77777777" w:rsidTr="001C78DA">
        <w:trPr>
          <w:trHeight w:val="35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5FF089" w14:textId="77777777" w:rsidR="000370D0" w:rsidRDefault="000370D0" w:rsidP="002134AE">
            <w:pPr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9B81DF" w14:textId="3A18569D" w:rsidR="000370D0" w:rsidRPr="0065164E" w:rsidRDefault="001C78DA" w:rsidP="001C78DA">
            <w:pPr>
              <w:rPr>
                <w:rFonts w:hint="eastAsia"/>
                <w:b/>
                <w:sz w:val="28"/>
                <w:szCs w:val="28"/>
              </w:rPr>
            </w:pPr>
            <w:r w:rsidRPr="0065164E">
              <w:rPr>
                <w:rFonts w:ascii="Times New Roman" w:hAnsi="Times New Roman" w:cs="Times New Roman"/>
                <w:b/>
                <w:sz w:val="28"/>
                <w:szCs w:val="28"/>
              </w:rPr>
              <w:t>WOJEWÓDZTWO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6DA82" w14:textId="77777777" w:rsidR="000370D0" w:rsidRDefault="000370D0" w:rsidP="002134A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0D23A82" w14:textId="2303C69B" w:rsidR="00173D2A" w:rsidRDefault="00173D2A" w:rsidP="002134A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370D0" w14:paraId="4CDEA12D" w14:textId="77777777" w:rsidTr="001C78DA">
        <w:trPr>
          <w:trHeight w:val="35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F32911" w14:textId="77777777" w:rsidR="000370D0" w:rsidRDefault="000370D0" w:rsidP="002134AE">
            <w:pPr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7B5311" w14:textId="1DF97522" w:rsidR="000370D0" w:rsidRPr="0065164E" w:rsidRDefault="001C78DA" w:rsidP="001C78DA">
            <w:pPr>
              <w:rPr>
                <w:rFonts w:hint="eastAsia"/>
                <w:b/>
                <w:sz w:val="28"/>
                <w:szCs w:val="28"/>
              </w:rPr>
            </w:pPr>
            <w:r w:rsidRPr="00651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OBSZAR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EAC42" w14:textId="77777777" w:rsidR="000370D0" w:rsidRPr="004B29F6" w:rsidRDefault="000370D0" w:rsidP="002134AE">
            <w:pPr>
              <w:pStyle w:val="Akapitzlist1"/>
              <w:numPr>
                <w:ilvl w:val="0"/>
                <w:numId w:val="2"/>
              </w:numPr>
              <w:jc w:val="both"/>
              <w:rPr>
                <w:sz w:val="28"/>
                <w:szCs w:val="22"/>
              </w:rPr>
            </w:pPr>
            <w:r w:rsidRPr="004B29F6">
              <w:rPr>
                <w:bCs/>
                <w:sz w:val="28"/>
                <w:szCs w:val="24"/>
              </w:rPr>
              <w:t xml:space="preserve">wiejski          </w:t>
            </w:r>
          </w:p>
          <w:p w14:paraId="374FF797" w14:textId="77777777" w:rsidR="004B29F6" w:rsidRPr="004B29F6" w:rsidRDefault="004B29F6" w:rsidP="004B29F6">
            <w:pPr>
              <w:pStyle w:val="Akapitzlist1"/>
              <w:jc w:val="both"/>
              <w:rPr>
                <w:sz w:val="28"/>
                <w:szCs w:val="22"/>
              </w:rPr>
            </w:pPr>
          </w:p>
          <w:p w14:paraId="77934E31" w14:textId="168CEC3F" w:rsidR="000370D0" w:rsidRPr="004B29F6" w:rsidRDefault="000370D0" w:rsidP="002134AE">
            <w:pPr>
              <w:pStyle w:val="Akapitzlist1"/>
              <w:numPr>
                <w:ilvl w:val="0"/>
                <w:numId w:val="2"/>
              </w:numPr>
              <w:jc w:val="both"/>
              <w:rPr>
                <w:sz w:val="28"/>
                <w:szCs w:val="22"/>
              </w:rPr>
            </w:pPr>
            <w:r w:rsidRPr="004B29F6">
              <w:rPr>
                <w:bCs/>
                <w:sz w:val="28"/>
                <w:szCs w:val="24"/>
              </w:rPr>
              <w:t>miejski</w:t>
            </w:r>
          </w:p>
          <w:p w14:paraId="692BB57E" w14:textId="07ACF9BD" w:rsidR="000370D0" w:rsidRPr="00E5062A" w:rsidRDefault="000370D0" w:rsidP="004B29F6">
            <w:pPr>
              <w:pStyle w:val="Akapitzlist1"/>
              <w:jc w:val="both"/>
              <w:rPr>
                <w:bCs/>
                <w:color w:val="FF0000"/>
                <w:szCs w:val="22"/>
              </w:rPr>
            </w:pPr>
          </w:p>
        </w:tc>
      </w:tr>
      <w:tr w:rsidR="000370D0" w14:paraId="65C23B74" w14:textId="77777777" w:rsidTr="001C78DA">
        <w:trPr>
          <w:trHeight w:val="35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EC25F4" w14:textId="77777777" w:rsidR="000370D0" w:rsidRDefault="000370D0" w:rsidP="002134AE">
            <w:pPr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FD9BB5" w14:textId="77777777" w:rsidR="000370D0" w:rsidRDefault="001C78DA" w:rsidP="001C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64E">
              <w:rPr>
                <w:rFonts w:ascii="Times New Roman" w:hAnsi="Times New Roman" w:cs="Times New Roman"/>
                <w:b/>
                <w:sz w:val="28"/>
                <w:szCs w:val="28"/>
              </w:rPr>
              <w:t>NUMER TELEFONU KONTAKTOWEGO</w:t>
            </w:r>
          </w:p>
          <w:p w14:paraId="5D78F40E" w14:textId="5E21A160" w:rsidR="005C3604" w:rsidRPr="0065164E" w:rsidRDefault="005C3604" w:rsidP="001C78DA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7A504" w14:textId="77777777" w:rsidR="000370D0" w:rsidRDefault="000370D0" w:rsidP="002134A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370D0" w14:paraId="6515AF64" w14:textId="77777777" w:rsidTr="001C78DA">
        <w:trPr>
          <w:trHeight w:val="35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6FC966" w14:textId="77777777" w:rsidR="000370D0" w:rsidRDefault="000370D0" w:rsidP="002134AE">
            <w:pPr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8E3C59" w14:textId="1B32C9F9" w:rsidR="000370D0" w:rsidRPr="0065164E" w:rsidRDefault="001C78DA" w:rsidP="001C78DA">
            <w:pPr>
              <w:rPr>
                <w:rFonts w:hint="eastAsia"/>
                <w:b/>
                <w:sz w:val="28"/>
                <w:szCs w:val="28"/>
              </w:rPr>
            </w:pPr>
            <w:r w:rsidRPr="0065164E">
              <w:rPr>
                <w:rFonts w:ascii="Times New Roman" w:hAnsi="Times New Roman" w:cs="Times New Roman"/>
                <w:b/>
                <w:sz w:val="28"/>
                <w:szCs w:val="28"/>
              </w:rPr>
              <w:t>PŁEĆ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0A8E" w14:textId="3338E82C" w:rsidR="000370D0" w:rsidRPr="000F52AA" w:rsidRDefault="000370D0" w:rsidP="002134AE">
            <w:pPr>
              <w:pStyle w:val="Akapitzlist1"/>
              <w:numPr>
                <w:ilvl w:val="0"/>
                <w:numId w:val="3"/>
              </w:numPr>
              <w:jc w:val="both"/>
              <w:rPr>
                <w:sz w:val="28"/>
                <w:szCs w:val="22"/>
              </w:rPr>
            </w:pPr>
            <w:r w:rsidRPr="000F52AA">
              <w:rPr>
                <w:rFonts w:eastAsia="Times New Roman"/>
                <w:sz w:val="28"/>
                <w:szCs w:val="24"/>
              </w:rPr>
              <w:t xml:space="preserve">kobieta </w:t>
            </w:r>
          </w:p>
          <w:p w14:paraId="292F9C4E" w14:textId="77777777" w:rsidR="000F52AA" w:rsidRPr="000F52AA" w:rsidRDefault="000F52AA" w:rsidP="000F52AA">
            <w:pPr>
              <w:pStyle w:val="Akapitzlist1"/>
              <w:ind w:left="360"/>
              <w:jc w:val="both"/>
              <w:rPr>
                <w:sz w:val="28"/>
                <w:szCs w:val="22"/>
              </w:rPr>
            </w:pPr>
          </w:p>
          <w:p w14:paraId="04D7DCD4" w14:textId="77777777" w:rsidR="000370D0" w:rsidRPr="000F52AA" w:rsidRDefault="000370D0" w:rsidP="002134AE">
            <w:pPr>
              <w:pStyle w:val="Akapitzlist1"/>
              <w:numPr>
                <w:ilvl w:val="0"/>
                <w:numId w:val="3"/>
              </w:numPr>
              <w:jc w:val="both"/>
              <w:rPr>
                <w:sz w:val="28"/>
                <w:szCs w:val="22"/>
              </w:rPr>
            </w:pPr>
            <w:r w:rsidRPr="000F52AA">
              <w:rPr>
                <w:rFonts w:eastAsia="Times New Roman"/>
                <w:sz w:val="28"/>
                <w:szCs w:val="24"/>
              </w:rPr>
              <w:t>mężczyzna</w:t>
            </w:r>
          </w:p>
          <w:p w14:paraId="683F726D" w14:textId="2C8CDE4D" w:rsidR="000370D0" w:rsidRDefault="000370D0" w:rsidP="000F52AA">
            <w:pPr>
              <w:pStyle w:val="Akapitzlist1"/>
              <w:jc w:val="both"/>
              <w:rPr>
                <w:bCs/>
                <w:szCs w:val="22"/>
              </w:rPr>
            </w:pPr>
          </w:p>
        </w:tc>
      </w:tr>
      <w:tr w:rsidR="000370D0" w14:paraId="53C92240" w14:textId="77777777" w:rsidTr="001C78DA">
        <w:trPr>
          <w:trHeight w:val="35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F66978" w14:textId="77777777" w:rsidR="000370D0" w:rsidRDefault="000370D0" w:rsidP="002134AE">
            <w:pPr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38E7C8" w14:textId="3D1D5BF0" w:rsidR="000370D0" w:rsidRPr="0065164E" w:rsidRDefault="001C78DA" w:rsidP="001C78DA">
            <w:pPr>
              <w:rPr>
                <w:rFonts w:hint="eastAsia"/>
                <w:b/>
                <w:sz w:val="28"/>
                <w:szCs w:val="28"/>
              </w:rPr>
            </w:pPr>
            <w:r w:rsidRPr="0065164E">
              <w:rPr>
                <w:rFonts w:ascii="Times New Roman" w:hAnsi="Times New Roman" w:cs="Times New Roman"/>
                <w:b/>
                <w:sz w:val="28"/>
                <w:szCs w:val="28"/>
              </w:rPr>
              <w:t>WIEK W CHWILI PRZYSTĄPIENIA DO PROJEKTU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8633" w14:textId="77777777" w:rsidR="000370D0" w:rsidRDefault="000370D0" w:rsidP="002134A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370D0" w14:paraId="5950BB35" w14:textId="77777777" w:rsidTr="001C78DA">
        <w:trPr>
          <w:trHeight w:val="35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28A789" w14:textId="77777777" w:rsidR="000370D0" w:rsidRDefault="000370D0" w:rsidP="002134AE">
            <w:pPr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AFD277" w14:textId="49DCE944" w:rsidR="000370D0" w:rsidRPr="0065164E" w:rsidRDefault="001C78DA" w:rsidP="001C78DA">
            <w:pPr>
              <w:rPr>
                <w:rFonts w:hint="eastAsia"/>
                <w:b/>
                <w:sz w:val="28"/>
                <w:szCs w:val="28"/>
              </w:rPr>
            </w:pPr>
            <w:r w:rsidRPr="0065164E">
              <w:rPr>
                <w:rFonts w:ascii="Times New Roman" w:hAnsi="Times New Roman" w:cs="Times New Roman"/>
                <w:b/>
                <w:sz w:val="28"/>
                <w:szCs w:val="28"/>
              </w:rPr>
              <w:t>NR EWIDENCYJNY PESEL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419E" w14:textId="77777777" w:rsidR="000370D0" w:rsidRDefault="000370D0" w:rsidP="002134A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63D4CC0" w14:textId="77777777" w:rsidR="000F52AA" w:rsidRDefault="000F52AA" w:rsidP="002134A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929F2B3" w14:textId="64CAE197" w:rsidR="005E29A1" w:rsidRDefault="005E29A1" w:rsidP="002134A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370D0" w14:paraId="24058A50" w14:textId="77777777" w:rsidTr="001C78DA">
        <w:trPr>
          <w:trHeight w:val="35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636A27" w14:textId="77777777" w:rsidR="000370D0" w:rsidRDefault="000370D0" w:rsidP="002134AE">
            <w:pPr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C2ED6" w14:textId="1F1C2486" w:rsidR="000370D0" w:rsidRPr="0065164E" w:rsidRDefault="001C78DA" w:rsidP="0065164E">
            <w:pPr>
              <w:spacing w:line="276" w:lineRule="auto"/>
              <w:rPr>
                <w:rFonts w:hint="eastAsia"/>
                <w:b/>
                <w:sz w:val="28"/>
                <w:szCs w:val="28"/>
              </w:rPr>
            </w:pPr>
            <w:r w:rsidRPr="0065164E">
              <w:rPr>
                <w:rFonts w:ascii="Times New Roman" w:hAnsi="Times New Roman" w:cs="Times New Roman"/>
                <w:b/>
                <w:sz w:val="28"/>
                <w:szCs w:val="28"/>
              </w:rPr>
              <w:t>MIEJSCE PRACY (WYPEŁNIAJĄ OSOBY PRACUJĄCE W MOMENCIE PRZYSTĄPIENIA DO PROJEKTU)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AB53" w14:textId="6BCAC82A" w:rsidR="000370D0" w:rsidRPr="00507DC1" w:rsidRDefault="000370D0" w:rsidP="002134AE">
            <w:pPr>
              <w:pStyle w:val="Akapitzlist1"/>
              <w:numPr>
                <w:ilvl w:val="0"/>
                <w:numId w:val="4"/>
              </w:numPr>
              <w:jc w:val="both"/>
              <w:rPr>
                <w:sz w:val="28"/>
                <w:szCs w:val="22"/>
              </w:rPr>
            </w:pPr>
            <w:r w:rsidRPr="00D77595">
              <w:rPr>
                <w:bCs/>
                <w:sz w:val="28"/>
                <w:szCs w:val="24"/>
              </w:rPr>
              <w:t>nie dotyczy</w:t>
            </w:r>
          </w:p>
          <w:p w14:paraId="5D6DD2A4" w14:textId="5936C042" w:rsidR="00507DC1" w:rsidRDefault="00507DC1" w:rsidP="00507DC1">
            <w:pPr>
              <w:pStyle w:val="Akapitzlist1"/>
              <w:jc w:val="both"/>
              <w:rPr>
                <w:bCs/>
                <w:sz w:val="28"/>
                <w:szCs w:val="24"/>
              </w:rPr>
            </w:pPr>
          </w:p>
          <w:p w14:paraId="163251FE" w14:textId="77777777" w:rsidR="000370D0" w:rsidRDefault="000370D0" w:rsidP="002134AE">
            <w:pPr>
              <w:pStyle w:val="Akapitzlist1"/>
              <w:jc w:val="both"/>
              <w:rPr>
                <w:bCs/>
                <w:szCs w:val="22"/>
              </w:rPr>
            </w:pPr>
          </w:p>
          <w:p w14:paraId="1B68792D" w14:textId="77777777" w:rsidR="000370D0" w:rsidRDefault="000370D0" w:rsidP="00507DC1">
            <w:pPr>
              <w:pStyle w:val="Akapitzlist1"/>
              <w:numPr>
                <w:ilvl w:val="0"/>
                <w:numId w:val="4"/>
              </w:num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…………………………………………………</w:t>
            </w:r>
          </w:p>
          <w:p w14:paraId="11FD7EF4" w14:textId="77777777" w:rsidR="00507DC1" w:rsidRDefault="00507DC1" w:rsidP="00507DC1">
            <w:pPr>
              <w:pStyle w:val="Akapitzlist"/>
              <w:rPr>
                <w:rFonts w:hint="eastAsia"/>
                <w:bCs/>
                <w:szCs w:val="22"/>
              </w:rPr>
            </w:pPr>
          </w:p>
          <w:p w14:paraId="16988B21" w14:textId="77777777" w:rsidR="00507DC1" w:rsidRDefault="00507DC1" w:rsidP="00507DC1">
            <w:pPr>
              <w:pStyle w:val="Akapitzlist1"/>
              <w:ind w:left="0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  </w:t>
            </w:r>
            <w:r w:rsidR="0065164E">
              <w:rPr>
                <w:bCs/>
                <w:szCs w:val="22"/>
              </w:rPr>
              <w:t xml:space="preserve">   </w:t>
            </w:r>
            <w:r>
              <w:rPr>
                <w:bCs/>
                <w:szCs w:val="22"/>
              </w:rPr>
              <w:t>…………………………………………………</w:t>
            </w:r>
          </w:p>
          <w:p w14:paraId="07FD85E0" w14:textId="76C5A003" w:rsidR="0065164E" w:rsidRDefault="0065164E" w:rsidP="00507DC1">
            <w:pPr>
              <w:pStyle w:val="Akapitzlist1"/>
              <w:ind w:left="0"/>
              <w:jc w:val="both"/>
              <w:rPr>
                <w:bCs/>
                <w:szCs w:val="22"/>
              </w:rPr>
            </w:pPr>
          </w:p>
        </w:tc>
      </w:tr>
      <w:tr w:rsidR="000370D0" w14:paraId="63ACCCFF" w14:textId="77777777" w:rsidTr="001C78DA">
        <w:trPr>
          <w:trHeight w:val="3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97F1CA" w14:textId="77777777" w:rsidR="000370D0" w:rsidRDefault="000370D0" w:rsidP="002134AE">
            <w:pPr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67DD00" w14:textId="77777777" w:rsidR="000370D0" w:rsidRDefault="001C78DA" w:rsidP="001C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ZAWÓD  </w:t>
            </w:r>
          </w:p>
          <w:p w14:paraId="0E5A0DA0" w14:textId="77777777" w:rsidR="0065164E" w:rsidRDefault="0065164E" w:rsidP="001C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2373DF" w14:textId="4295F80E" w:rsidR="0065164E" w:rsidRPr="0065164E" w:rsidRDefault="0065164E" w:rsidP="001C78DA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2C51" w14:textId="77777777" w:rsidR="0065164E" w:rsidRDefault="0065164E" w:rsidP="002134AE">
            <w:pPr>
              <w:jc w:val="both"/>
              <w:rPr>
                <w:rFonts w:hint="eastAsia"/>
                <w:bCs/>
              </w:rPr>
            </w:pPr>
            <w:r>
              <w:rPr>
                <w:bCs/>
                <w:szCs w:val="22"/>
              </w:rPr>
              <w:t xml:space="preserve">          </w:t>
            </w:r>
          </w:p>
          <w:p w14:paraId="262139A2" w14:textId="0F778212" w:rsidR="000370D0" w:rsidRDefault="0065164E" w:rsidP="002134A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bCs/>
                <w:szCs w:val="22"/>
              </w:rPr>
              <w:t xml:space="preserve">            …………………………………………………</w:t>
            </w:r>
          </w:p>
        </w:tc>
      </w:tr>
      <w:tr w:rsidR="000370D0" w14:paraId="4DBECEE5" w14:textId="77777777" w:rsidTr="001C78DA">
        <w:trPr>
          <w:trHeight w:val="35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4147F9" w14:textId="77777777" w:rsidR="000370D0" w:rsidRDefault="000370D0" w:rsidP="002134AE">
            <w:pPr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30688" w14:textId="089B3EC3" w:rsidR="000370D0" w:rsidRPr="0065164E" w:rsidRDefault="001C78DA" w:rsidP="0065164E">
            <w:pPr>
              <w:spacing w:line="276" w:lineRule="auto"/>
              <w:rPr>
                <w:rFonts w:hint="eastAsia"/>
                <w:b/>
                <w:sz w:val="28"/>
                <w:szCs w:val="28"/>
              </w:rPr>
            </w:pPr>
            <w:r w:rsidRPr="0065164E">
              <w:rPr>
                <w:rFonts w:ascii="Times New Roman" w:hAnsi="Times New Roman" w:cs="Times New Roman"/>
                <w:b/>
                <w:sz w:val="28"/>
                <w:szCs w:val="28"/>
              </w:rPr>
              <w:t>WYKSZTAŁCENIE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E589D" w14:textId="77777777" w:rsidR="000370D0" w:rsidRPr="00591614" w:rsidRDefault="000370D0" w:rsidP="0065164E">
            <w:pPr>
              <w:pStyle w:val="Akapitzlist1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2"/>
              </w:rPr>
            </w:pPr>
            <w:r w:rsidRPr="00591614">
              <w:rPr>
                <w:rFonts w:eastAsia="Times New Roman"/>
                <w:sz w:val="28"/>
                <w:szCs w:val="24"/>
              </w:rPr>
              <w:t>brak</w:t>
            </w:r>
          </w:p>
          <w:p w14:paraId="302A4445" w14:textId="77777777" w:rsidR="000370D0" w:rsidRPr="00591614" w:rsidRDefault="000370D0" w:rsidP="0065164E">
            <w:pPr>
              <w:pStyle w:val="Akapitzlist1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2"/>
              </w:rPr>
            </w:pPr>
            <w:r w:rsidRPr="00591614">
              <w:rPr>
                <w:rFonts w:eastAsia="Times New Roman"/>
                <w:sz w:val="28"/>
                <w:szCs w:val="24"/>
              </w:rPr>
              <w:t>niższe niż podstawowe</w:t>
            </w:r>
          </w:p>
          <w:p w14:paraId="6089DE9C" w14:textId="77777777" w:rsidR="000370D0" w:rsidRPr="00591614" w:rsidRDefault="000370D0" w:rsidP="0065164E">
            <w:pPr>
              <w:pStyle w:val="Akapitzlist1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2"/>
              </w:rPr>
            </w:pPr>
            <w:r w:rsidRPr="00591614">
              <w:rPr>
                <w:rFonts w:eastAsia="Times New Roman"/>
                <w:sz w:val="28"/>
                <w:szCs w:val="24"/>
              </w:rPr>
              <w:t>podstawowe</w:t>
            </w:r>
          </w:p>
          <w:p w14:paraId="242DF4D2" w14:textId="77777777" w:rsidR="000370D0" w:rsidRPr="00591614" w:rsidRDefault="000370D0" w:rsidP="0065164E">
            <w:pPr>
              <w:pStyle w:val="Akapitzlist1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2"/>
              </w:rPr>
            </w:pPr>
            <w:r w:rsidRPr="00591614">
              <w:rPr>
                <w:rFonts w:eastAsia="Times New Roman"/>
                <w:sz w:val="28"/>
                <w:szCs w:val="24"/>
              </w:rPr>
              <w:t>gimnazjalne</w:t>
            </w:r>
          </w:p>
          <w:p w14:paraId="1215D038" w14:textId="77777777" w:rsidR="000370D0" w:rsidRPr="00591614" w:rsidRDefault="000370D0" w:rsidP="0065164E">
            <w:pPr>
              <w:pStyle w:val="Akapitzlist1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2"/>
              </w:rPr>
            </w:pPr>
            <w:r w:rsidRPr="00591614">
              <w:rPr>
                <w:rFonts w:eastAsia="Times New Roman"/>
                <w:sz w:val="28"/>
                <w:szCs w:val="24"/>
              </w:rPr>
              <w:t>ponadgimnazjalne</w:t>
            </w:r>
          </w:p>
          <w:p w14:paraId="69E1A319" w14:textId="77777777" w:rsidR="000370D0" w:rsidRPr="00591614" w:rsidRDefault="000370D0" w:rsidP="0065164E">
            <w:pPr>
              <w:pStyle w:val="Akapitzlist1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2"/>
              </w:rPr>
            </w:pPr>
            <w:r w:rsidRPr="00591614">
              <w:rPr>
                <w:rFonts w:eastAsia="Times New Roman"/>
                <w:sz w:val="28"/>
                <w:szCs w:val="24"/>
              </w:rPr>
              <w:t>zawodowe</w:t>
            </w:r>
          </w:p>
          <w:p w14:paraId="103ADD1D" w14:textId="77777777" w:rsidR="000370D0" w:rsidRPr="00591614" w:rsidRDefault="000370D0" w:rsidP="0065164E">
            <w:pPr>
              <w:pStyle w:val="Akapitzlist1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2"/>
              </w:rPr>
            </w:pPr>
            <w:r w:rsidRPr="00591614">
              <w:rPr>
                <w:rFonts w:eastAsia="Times New Roman"/>
                <w:sz w:val="28"/>
                <w:szCs w:val="24"/>
              </w:rPr>
              <w:t>policealne</w:t>
            </w:r>
          </w:p>
          <w:p w14:paraId="3D414BA5" w14:textId="77777777" w:rsidR="000370D0" w:rsidRPr="00591614" w:rsidRDefault="000370D0" w:rsidP="0065164E">
            <w:pPr>
              <w:pStyle w:val="Akapitzlist1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2"/>
              </w:rPr>
            </w:pPr>
            <w:r w:rsidRPr="00591614">
              <w:rPr>
                <w:rFonts w:eastAsia="Times New Roman"/>
                <w:sz w:val="28"/>
                <w:szCs w:val="24"/>
              </w:rPr>
              <w:t xml:space="preserve">wyższe </w:t>
            </w:r>
          </w:p>
          <w:p w14:paraId="0CFFD5EE" w14:textId="77777777" w:rsidR="000370D0" w:rsidRDefault="000370D0" w:rsidP="002134A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70D0" w14:paraId="273255DC" w14:textId="77777777" w:rsidTr="001C78DA">
        <w:trPr>
          <w:trHeight w:val="35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141351" w14:textId="77777777" w:rsidR="000370D0" w:rsidRDefault="000370D0" w:rsidP="002134AE">
            <w:pPr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35C206" w14:textId="6F143356" w:rsidR="000370D0" w:rsidRPr="0065164E" w:rsidRDefault="0065164E" w:rsidP="0065164E">
            <w:pPr>
              <w:spacing w:line="276" w:lineRule="auto"/>
              <w:rPr>
                <w:rFonts w:hint="eastAsia"/>
                <w:b/>
              </w:rPr>
            </w:pPr>
            <w:r w:rsidRPr="0065164E">
              <w:rPr>
                <w:rFonts w:ascii="Times New Roman" w:hAnsi="Times New Roman" w:cs="Times New Roman"/>
                <w:b/>
                <w:sz w:val="28"/>
                <w:szCs w:val="28"/>
              </w:rPr>
              <w:t>STATUS OSOBY NA RYNKU PRACY</w:t>
            </w:r>
            <w:r w:rsidRPr="0065164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W CHWILI PRZYSTĄPIENIA DO PROJEKTU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1317A" w14:textId="77777777" w:rsidR="000370D0" w:rsidRPr="00591614" w:rsidRDefault="000370D0" w:rsidP="0065164E">
            <w:pPr>
              <w:pStyle w:val="Akapitzlist1"/>
              <w:numPr>
                <w:ilvl w:val="0"/>
                <w:numId w:val="5"/>
              </w:numPr>
              <w:spacing w:line="360" w:lineRule="auto"/>
              <w:rPr>
                <w:sz w:val="28"/>
                <w:szCs w:val="22"/>
              </w:rPr>
            </w:pPr>
            <w:r w:rsidRPr="00591614">
              <w:rPr>
                <w:rFonts w:eastAsia="Times New Roman"/>
                <w:sz w:val="28"/>
                <w:szCs w:val="24"/>
              </w:rPr>
              <w:t>nie dotyczy</w:t>
            </w:r>
          </w:p>
          <w:p w14:paraId="31B3F23C" w14:textId="77777777" w:rsidR="000370D0" w:rsidRPr="00591614" w:rsidRDefault="000370D0" w:rsidP="0065164E">
            <w:pPr>
              <w:pStyle w:val="Akapitzlist1"/>
              <w:numPr>
                <w:ilvl w:val="0"/>
                <w:numId w:val="5"/>
              </w:numPr>
              <w:spacing w:line="360" w:lineRule="auto"/>
              <w:rPr>
                <w:sz w:val="28"/>
                <w:szCs w:val="22"/>
              </w:rPr>
            </w:pPr>
            <w:r w:rsidRPr="00591614">
              <w:rPr>
                <w:rFonts w:eastAsia="Times New Roman"/>
                <w:sz w:val="28"/>
                <w:szCs w:val="24"/>
              </w:rPr>
              <w:t xml:space="preserve">bezrobotny/a (zarejestrowana w urzędzie pracy) </w:t>
            </w:r>
          </w:p>
          <w:p w14:paraId="5F60A443" w14:textId="77777777" w:rsidR="000370D0" w:rsidRPr="00591614" w:rsidRDefault="000370D0" w:rsidP="0065164E">
            <w:pPr>
              <w:pStyle w:val="Akapitzlist1"/>
              <w:numPr>
                <w:ilvl w:val="0"/>
                <w:numId w:val="5"/>
              </w:numPr>
              <w:spacing w:line="360" w:lineRule="auto"/>
              <w:rPr>
                <w:sz w:val="28"/>
                <w:szCs w:val="22"/>
              </w:rPr>
            </w:pPr>
            <w:r w:rsidRPr="00591614">
              <w:rPr>
                <w:rFonts w:eastAsia="Times New Roman"/>
                <w:b/>
                <w:sz w:val="28"/>
                <w:szCs w:val="24"/>
              </w:rPr>
              <w:t>długotrwale bezrobotny/a w tym</w:t>
            </w:r>
            <w:r w:rsidRPr="00591614">
              <w:rPr>
                <w:rFonts w:eastAsia="Times New Roman"/>
                <w:sz w:val="28"/>
                <w:szCs w:val="24"/>
              </w:rPr>
              <w:t>:</w:t>
            </w:r>
          </w:p>
          <w:p w14:paraId="198A8E96" w14:textId="77777777" w:rsidR="000370D0" w:rsidRPr="00591614" w:rsidRDefault="000370D0" w:rsidP="0065164E">
            <w:pPr>
              <w:pStyle w:val="Akapitzlist1"/>
              <w:numPr>
                <w:ilvl w:val="0"/>
                <w:numId w:val="5"/>
              </w:numPr>
              <w:spacing w:line="360" w:lineRule="auto"/>
              <w:rPr>
                <w:sz w:val="28"/>
                <w:szCs w:val="22"/>
              </w:rPr>
            </w:pPr>
            <w:r w:rsidRPr="00591614">
              <w:rPr>
                <w:rFonts w:eastAsia="Times New Roman"/>
                <w:sz w:val="28"/>
                <w:szCs w:val="24"/>
              </w:rPr>
              <w:t xml:space="preserve">nieaktywny/a zawodowo    </w:t>
            </w:r>
          </w:p>
          <w:p w14:paraId="738CC7B6" w14:textId="77777777" w:rsidR="000370D0" w:rsidRPr="00591614" w:rsidRDefault="000370D0" w:rsidP="0065164E">
            <w:pPr>
              <w:pStyle w:val="Akapitzlist1"/>
              <w:numPr>
                <w:ilvl w:val="0"/>
                <w:numId w:val="5"/>
              </w:numPr>
              <w:spacing w:line="360" w:lineRule="auto"/>
              <w:rPr>
                <w:sz w:val="28"/>
                <w:szCs w:val="22"/>
              </w:rPr>
            </w:pPr>
            <w:r w:rsidRPr="00591614">
              <w:rPr>
                <w:rFonts w:eastAsia="Times New Roman"/>
                <w:b/>
                <w:sz w:val="28"/>
                <w:szCs w:val="24"/>
              </w:rPr>
              <w:t xml:space="preserve">zatrudniony/a w tym: </w:t>
            </w:r>
          </w:p>
          <w:p w14:paraId="7AD68C4C" w14:textId="77777777" w:rsidR="000370D0" w:rsidRPr="00591614" w:rsidRDefault="000370D0" w:rsidP="0065164E">
            <w:pPr>
              <w:pStyle w:val="Akapitzlist1"/>
              <w:numPr>
                <w:ilvl w:val="0"/>
                <w:numId w:val="5"/>
              </w:numPr>
              <w:spacing w:line="360" w:lineRule="auto"/>
              <w:rPr>
                <w:sz w:val="28"/>
                <w:szCs w:val="22"/>
              </w:rPr>
            </w:pPr>
            <w:r w:rsidRPr="00591614">
              <w:rPr>
                <w:rFonts w:eastAsia="Times New Roman"/>
                <w:sz w:val="28"/>
                <w:szCs w:val="24"/>
              </w:rPr>
              <w:t>rolnik</w:t>
            </w:r>
          </w:p>
          <w:p w14:paraId="13D13121" w14:textId="77777777" w:rsidR="000370D0" w:rsidRPr="00591614" w:rsidRDefault="000370D0" w:rsidP="0065164E">
            <w:pPr>
              <w:pStyle w:val="Akapitzlist1"/>
              <w:numPr>
                <w:ilvl w:val="0"/>
                <w:numId w:val="5"/>
              </w:numPr>
              <w:spacing w:line="360" w:lineRule="auto"/>
              <w:rPr>
                <w:sz w:val="28"/>
                <w:szCs w:val="22"/>
              </w:rPr>
            </w:pPr>
            <w:r w:rsidRPr="00591614">
              <w:rPr>
                <w:rFonts w:eastAsia="Times New Roman"/>
                <w:sz w:val="28"/>
                <w:szCs w:val="24"/>
              </w:rPr>
              <w:t>zatrudniony/a - samozatrudniony/a</w:t>
            </w:r>
          </w:p>
          <w:p w14:paraId="5B5679A8" w14:textId="77777777" w:rsidR="000370D0" w:rsidRPr="00591614" w:rsidRDefault="000370D0" w:rsidP="0065164E">
            <w:pPr>
              <w:pStyle w:val="Akapitzlist1"/>
              <w:numPr>
                <w:ilvl w:val="0"/>
                <w:numId w:val="5"/>
              </w:numPr>
              <w:spacing w:line="360" w:lineRule="auto"/>
              <w:rPr>
                <w:sz w:val="28"/>
                <w:szCs w:val="22"/>
              </w:rPr>
            </w:pPr>
            <w:r w:rsidRPr="00591614">
              <w:rPr>
                <w:rFonts w:eastAsia="Times New Roman"/>
                <w:sz w:val="28"/>
                <w:szCs w:val="24"/>
              </w:rPr>
              <w:t>zatrudniony/a w mikroprzedsiębiorstwie</w:t>
            </w:r>
          </w:p>
          <w:p w14:paraId="1F86047D" w14:textId="77777777" w:rsidR="000370D0" w:rsidRPr="00591614" w:rsidRDefault="000370D0" w:rsidP="0065164E">
            <w:pPr>
              <w:pStyle w:val="Akapitzlist1"/>
              <w:numPr>
                <w:ilvl w:val="0"/>
                <w:numId w:val="5"/>
              </w:numPr>
              <w:spacing w:line="360" w:lineRule="auto"/>
              <w:rPr>
                <w:sz w:val="28"/>
                <w:szCs w:val="22"/>
              </w:rPr>
            </w:pPr>
            <w:r w:rsidRPr="00591614">
              <w:rPr>
                <w:rFonts w:eastAsia="Times New Roman"/>
                <w:sz w:val="28"/>
                <w:szCs w:val="24"/>
              </w:rPr>
              <w:t>zatrudniony/a w małym przedsiębiorstwie</w:t>
            </w:r>
          </w:p>
          <w:p w14:paraId="7366FCCF" w14:textId="77777777" w:rsidR="000370D0" w:rsidRPr="00591614" w:rsidRDefault="000370D0" w:rsidP="0065164E">
            <w:pPr>
              <w:pStyle w:val="Akapitzlist1"/>
              <w:numPr>
                <w:ilvl w:val="0"/>
                <w:numId w:val="5"/>
              </w:numPr>
              <w:spacing w:line="360" w:lineRule="auto"/>
              <w:rPr>
                <w:sz w:val="28"/>
                <w:szCs w:val="22"/>
              </w:rPr>
            </w:pPr>
            <w:r w:rsidRPr="00591614">
              <w:rPr>
                <w:rFonts w:eastAsia="Times New Roman"/>
                <w:sz w:val="28"/>
                <w:szCs w:val="24"/>
              </w:rPr>
              <w:t>zatrudniony/a w średnim przedsiębiorstwie</w:t>
            </w:r>
          </w:p>
          <w:p w14:paraId="50FD8364" w14:textId="77777777" w:rsidR="000370D0" w:rsidRPr="00591614" w:rsidRDefault="000370D0" w:rsidP="0065164E">
            <w:pPr>
              <w:pStyle w:val="Akapitzlist1"/>
              <w:numPr>
                <w:ilvl w:val="0"/>
                <w:numId w:val="5"/>
              </w:numPr>
              <w:spacing w:line="360" w:lineRule="auto"/>
              <w:rPr>
                <w:sz w:val="28"/>
                <w:szCs w:val="22"/>
              </w:rPr>
            </w:pPr>
            <w:r w:rsidRPr="00591614">
              <w:rPr>
                <w:rFonts w:eastAsia="Times New Roman"/>
                <w:sz w:val="28"/>
                <w:szCs w:val="24"/>
              </w:rPr>
              <w:lastRenderedPageBreak/>
              <w:t>zatrudniony/a w dużym przedsiębiorstwie</w:t>
            </w:r>
          </w:p>
          <w:p w14:paraId="28A66647" w14:textId="77777777" w:rsidR="000370D0" w:rsidRPr="00591614" w:rsidRDefault="000370D0" w:rsidP="0065164E">
            <w:pPr>
              <w:pStyle w:val="Akapitzlist1"/>
              <w:numPr>
                <w:ilvl w:val="0"/>
                <w:numId w:val="5"/>
              </w:numPr>
              <w:spacing w:line="360" w:lineRule="auto"/>
              <w:rPr>
                <w:sz w:val="28"/>
                <w:szCs w:val="22"/>
              </w:rPr>
            </w:pPr>
            <w:r w:rsidRPr="00591614">
              <w:rPr>
                <w:rFonts w:eastAsia="Times New Roman"/>
                <w:sz w:val="28"/>
                <w:szCs w:val="24"/>
              </w:rPr>
              <w:t>zatrudniony/a w administracji publicznej</w:t>
            </w:r>
          </w:p>
          <w:p w14:paraId="12AE6832" w14:textId="77777777" w:rsidR="000370D0" w:rsidRPr="00591614" w:rsidRDefault="000370D0" w:rsidP="0065164E">
            <w:pPr>
              <w:pStyle w:val="Akapitzlist1"/>
              <w:numPr>
                <w:ilvl w:val="0"/>
                <w:numId w:val="5"/>
              </w:numPr>
              <w:spacing w:line="360" w:lineRule="auto"/>
              <w:rPr>
                <w:sz w:val="28"/>
                <w:szCs w:val="22"/>
              </w:rPr>
            </w:pPr>
            <w:r w:rsidRPr="00591614">
              <w:rPr>
                <w:rFonts w:eastAsia="Times New Roman"/>
                <w:sz w:val="28"/>
                <w:szCs w:val="24"/>
              </w:rPr>
              <w:t>zatrudniony/a w organizacji pozarządowej</w:t>
            </w:r>
          </w:p>
          <w:p w14:paraId="47DFF4B2" w14:textId="77777777" w:rsidR="000370D0" w:rsidRPr="00591614" w:rsidRDefault="000370D0" w:rsidP="00591614">
            <w:pPr>
              <w:pStyle w:val="Akapitzlist1"/>
              <w:numPr>
                <w:ilvl w:val="0"/>
                <w:numId w:val="5"/>
              </w:numPr>
              <w:spacing w:line="276" w:lineRule="auto"/>
              <w:rPr>
                <w:sz w:val="28"/>
                <w:szCs w:val="22"/>
              </w:rPr>
            </w:pPr>
            <w:r w:rsidRPr="00591614">
              <w:rPr>
                <w:bCs/>
                <w:sz w:val="28"/>
                <w:szCs w:val="24"/>
              </w:rPr>
              <w:t>Odmowa podania informacji</w:t>
            </w:r>
          </w:p>
          <w:p w14:paraId="75BB22C8" w14:textId="77777777" w:rsidR="000370D0" w:rsidRDefault="000370D0" w:rsidP="002134AE">
            <w:pPr>
              <w:pStyle w:val="Akapitzlist1"/>
              <w:jc w:val="both"/>
              <w:rPr>
                <w:bCs/>
                <w:szCs w:val="22"/>
              </w:rPr>
            </w:pPr>
          </w:p>
        </w:tc>
      </w:tr>
      <w:tr w:rsidR="000370D0" w14:paraId="782AA287" w14:textId="77777777" w:rsidTr="001C78DA">
        <w:trPr>
          <w:trHeight w:val="35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148E7F" w14:textId="77777777" w:rsidR="000370D0" w:rsidRDefault="000370D0" w:rsidP="002134AE">
            <w:pPr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AB731C" w14:textId="07D1F213" w:rsidR="000370D0" w:rsidRPr="0065164E" w:rsidRDefault="0065164E" w:rsidP="0065164E">
            <w:pPr>
              <w:spacing w:line="276" w:lineRule="auto"/>
              <w:rPr>
                <w:rFonts w:hint="eastAsia"/>
                <w:b/>
                <w:sz w:val="28"/>
                <w:szCs w:val="28"/>
              </w:rPr>
            </w:pPr>
            <w:r w:rsidRPr="00651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ORZECZENIE O NIEPEŁNOSPRAWNOŚCI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ABE5" w14:textId="77777777" w:rsidR="000370D0" w:rsidRPr="0065164E" w:rsidRDefault="000370D0" w:rsidP="0065164E">
            <w:pPr>
              <w:pStyle w:val="Akapitzlist1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5164E">
              <w:rPr>
                <w:rFonts w:eastAsia="Times New Roman"/>
                <w:sz w:val="28"/>
                <w:szCs w:val="28"/>
              </w:rPr>
              <w:t xml:space="preserve">nie posiadam    </w:t>
            </w:r>
          </w:p>
          <w:p w14:paraId="55AE6F45" w14:textId="77777777" w:rsidR="000370D0" w:rsidRPr="0065164E" w:rsidRDefault="000370D0" w:rsidP="0065164E">
            <w:pPr>
              <w:pStyle w:val="Akapitzlist1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5164E">
              <w:rPr>
                <w:rFonts w:eastAsia="Times New Roman"/>
                <w:sz w:val="28"/>
                <w:szCs w:val="28"/>
              </w:rPr>
              <w:t>posiadam</w:t>
            </w:r>
          </w:p>
          <w:p w14:paraId="1FEF864E" w14:textId="77777777" w:rsidR="000370D0" w:rsidRPr="0065164E" w:rsidRDefault="000370D0" w:rsidP="0065164E">
            <w:pPr>
              <w:pStyle w:val="Akapitzlist1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5164E">
              <w:rPr>
                <w:bCs/>
                <w:sz w:val="28"/>
                <w:szCs w:val="28"/>
              </w:rPr>
              <w:t>odmowa podania informacji</w:t>
            </w:r>
          </w:p>
          <w:p w14:paraId="430028D1" w14:textId="77777777" w:rsidR="000370D0" w:rsidRPr="0065164E" w:rsidRDefault="000370D0" w:rsidP="0065164E">
            <w:pPr>
              <w:pStyle w:val="Akapitzlist1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370D0" w14:paraId="1A4012BC" w14:textId="77777777" w:rsidTr="001C78DA">
        <w:trPr>
          <w:trHeight w:val="112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AA159F" w14:textId="77777777" w:rsidR="000370D0" w:rsidRDefault="000370D0" w:rsidP="002134AE">
            <w:pPr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5843DA" w14:textId="77777777" w:rsidR="000370D0" w:rsidRDefault="0065164E" w:rsidP="0065164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65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OSOBA NALEŻĄCA DO MNIEJSZOŚCI NARODOWEJ LUB ETNICZNEJ, EMIGRANT, OSOBA OBCEGO POCHODZENIA</w:t>
            </w:r>
          </w:p>
          <w:p w14:paraId="160C42EA" w14:textId="6A359314" w:rsidR="0065164E" w:rsidRPr="0065164E" w:rsidRDefault="0065164E" w:rsidP="0065164E">
            <w:pPr>
              <w:spacing w:line="276" w:lineRule="auto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CFCA" w14:textId="77777777" w:rsidR="000370D0" w:rsidRPr="0065164E" w:rsidRDefault="000370D0" w:rsidP="0065164E">
            <w:pPr>
              <w:pStyle w:val="Akapitzlist1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5164E">
              <w:rPr>
                <w:rFonts w:eastAsia="Times New Roman"/>
                <w:sz w:val="28"/>
                <w:szCs w:val="28"/>
              </w:rPr>
              <w:t>nie</w:t>
            </w:r>
          </w:p>
          <w:p w14:paraId="2F836ED9" w14:textId="77777777" w:rsidR="000370D0" w:rsidRPr="0065164E" w:rsidRDefault="000370D0" w:rsidP="0065164E">
            <w:pPr>
              <w:pStyle w:val="Akapitzlist1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5164E">
              <w:rPr>
                <w:rFonts w:eastAsia="Times New Roman"/>
                <w:sz w:val="28"/>
                <w:szCs w:val="28"/>
              </w:rPr>
              <w:t xml:space="preserve">tak  </w:t>
            </w:r>
          </w:p>
          <w:p w14:paraId="6040350D" w14:textId="77777777" w:rsidR="000370D0" w:rsidRPr="0065164E" w:rsidRDefault="000370D0" w:rsidP="0065164E">
            <w:pPr>
              <w:pStyle w:val="Akapitzlist1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5164E">
              <w:rPr>
                <w:rFonts w:eastAsia="Times New Roman"/>
                <w:sz w:val="28"/>
                <w:szCs w:val="28"/>
              </w:rPr>
              <w:t xml:space="preserve">odmowa podania informacji </w:t>
            </w:r>
          </w:p>
        </w:tc>
      </w:tr>
      <w:tr w:rsidR="000370D0" w14:paraId="589A55EA" w14:textId="77777777" w:rsidTr="001C78DA">
        <w:trPr>
          <w:trHeight w:val="112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1B7610" w14:textId="77777777" w:rsidR="000370D0" w:rsidRDefault="000370D0" w:rsidP="0065164E">
            <w:pPr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8D0D64" w14:textId="511C8F78" w:rsidR="000370D0" w:rsidRPr="0065164E" w:rsidRDefault="0065164E" w:rsidP="0065164E">
            <w:pPr>
              <w:spacing w:line="276" w:lineRule="auto"/>
              <w:rPr>
                <w:rFonts w:hint="eastAsia"/>
                <w:b/>
                <w:sz w:val="28"/>
                <w:szCs w:val="28"/>
              </w:rPr>
            </w:pPr>
            <w:r w:rsidRPr="0065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OSOBA BEZDOMNA LUB DOTKNIĘTA WYKLUCZENIEM Z DOSTĘPU DO MIESZKAŃ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E5DB9" w14:textId="77777777" w:rsidR="000370D0" w:rsidRPr="0065164E" w:rsidRDefault="000370D0" w:rsidP="0065164E">
            <w:pPr>
              <w:pStyle w:val="Akapitzlist1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5164E">
              <w:rPr>
                <w:rFonts w:eastAsia="Times New Roman"/>
                <w:sz w:val="28"/>
                <w:szCs w:val="28"/>
              </w:rPr>
              <w:t xml:space="preserve">nie </w:t>
            </w:r>
          </w:p>
          <w:p w14:paraId="000E4BDE" w14:textId="77777777" w:rsidR="000370D0" w:rsidRPr="0065164E" w:rsidRDefault="000370D0" w:rsidP="0065164E">
            <w:pPr>
              <w:pStyle w:val="Akapitzlist1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5164E">
              <w:rPr>
                <w:rFonts w:eastAsia="Times New Roman"/>
                <w:sz w:val="28"/>
                <w:szCs w:val="28"/>
              </w:rPr>
              <w:t>tak</w:t>
            </w:r>
          </w:p>
          <w:p w14:paraId="3F8125F7" w14:textId="77777777" w:rsidR="000370D0" w:rsidRPr="0065164E" w:rsidRDefault="000370D0" w:rsidP="0065164E">
            <w:pPr>
              <w:pStyle w:val="Akapitzlist1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5164E">
              <w:rPr>
                <w:rFonts w:eastAsia="Times New Roman"/>
                <w:sz w:val="28"/>
                <w:szCs w:val="28"/>
              </w:rPr>
              <w:t>odmowa podania informacji</w:t>
            </w:r>
          </w:p>
        </w:tc>
      </w:tr>
      <w:tr w:rsidR="000370D0" w14:paraId="733A749C" w14:textId="77777777" w:rsidTr="001C78DA">
        <w:trPr>
          <w:trHeight w:val="3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DEC9AD" w14:textId="77777777" w:rsidR="000370D0" w:rsidRDefault="000370D0" w:rsidP="002134AE">
            <w:pPr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EBB942" w14:textId="7F3BB880" w:rsidR="000370D0" w:rsidRPr="0065164E" w:rsidRDefault="0065164E" w:rsidP="0065164E">
            <w:pPr>
              <w:spacing w:line="276" w:lineRule="auto"/>
              <w:rPr>
                <w:rFonts w:hint="eastAsia"/>
                <w:b/>
                <w:sz w:val="28"/>
                <w:szCs w:val="28"/>
              </w:rPr>
            </w:pPr>
            <w:r w:rsidRPr="0065164E">
              <w:rPr>
                <w:rFonts w:ascii="Times New Roman" w:hAnsi="Times New Roman" w:cs="Times New Roman"/>
                <w:b/>
                <w:sz w:val="28"/>
                <w:szCs w:val="28"/>
              </w:rPr>
              <w:t>OSOBA PRZEBYWAJĄCA W GOSPODARSTWIE DOMOWYM BEZ OSÓB PRACUJĄCYCH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ED06C" w14:textId="77777777" w:rsidR="000370D0" w:rsidRPr="0065164E" w:rsidRDefault="000370D0" w:rsidP="0065164E">
            <w:pPr>
              <w:pStyle w:val="Akapitzlist1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38FEA8F5" w14:textId="77777777" w:rsidR="000370D0" w:rsidRPr="0065164E" w:rsidRDefault="000370D0" w:rsidP="0065164E">
            <w:pPr>
              <w:pStyle w:val="Akapitzlist1"/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5164E">
              <w:rPr>
                <w:rFonts w:eastAsia="Times New Roman"/>
                <w:sz w:val="28"/>
                <w:szCs w:val="28"/>
              </w:rPr>
              <w:t>nie</w:t>
            </w:r>
          </w:p>
          <w:p w14:paraId="6B587F9B" w14:textId="77777777" w:rsidR="000370D0" w:rsidRPr="0065164E" w:rsidRDefault="000370D0" w:rsidP="0065164E">
            <w:pPr>
              <w:pStyle w:val="Akapitzlist1"/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5164E">
              <w:rPr>
                <w:rFonts w:eastAsia="Times New Roman"/>
                <w:sz w:val="28"/>
                <w:szCs w:val="28"/>
              </w:rPr>
              <w:t>tak</w:t>
            </w:r>
          </w:p>
          <w:p w14:paraId="1CA4A429" w14:textId="692FD703" w:rsidR="0065164E" w:rsidRPr="0065164E" w:rsidRDefault="0065164E" w:rsidP="0065164E">
            <w:pPr>
              <w:pStyle w:val="Akapitzlist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370D0" w14:paraId="48DD3E62" w14:textId="77777777" w:rsidTr="001C78DA">
        <w:trPr>
          <w:trHeight w:val="35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987BF6" w14:textId="77777777" w:rsidR="000370D0" w:rsidRDefault="000370D0" w:rsidP="002134AE">
            <w:pPr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1307C2" w14:textId="514CAEF5" w:rsidR="000370D0" w:rsidRPr="0065164E" w:rsidRDefault="0065164E" w:rsidP="00027780">
            <w:pPr>
              <w:pStyle w:val="TableParagraph"/>
              <w:spacing w:line="276" w:lineRule="auto"/>
              <w:ind w:left="67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5164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W TYM: W GOSPODARSTWIE DOMOWYM Z DZIEĆMI POZOSTAJĄCYMI NA UTRZYMANIU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D8BD9" w14:textId="77777777" w:rsidR="000370D0" w:rsidRPr="0065164E" w:rsidRDefault="000370D0" w:rsidP="0065164E">
            <w:pPr>
              <w:pStyle w:val="Akapitzlist1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5164E">
              <w:rPr>
                <w:rFonts w:eastAsia="Times New Roman"/>
                <w:sz w:val="28"/>
                <w:szCs w:val="28"/>
              </w:rPr>
              <w:t xml:space="preserve">nie </w:t>
            </w:r>
          </w:p>
          <w:p w14:paraId="558ACCBC" w14:textId="77777777" w:rsidR="000370D0" w:rsidRPr="0065164E" w:rsidRDefault="000370D0" w:rsidP="0065164E">
            <w:pPr>
              <w:pStyle w:val="Akapitzlist1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5164E">
              <w:rPr>
                <w:rFonts w:eastAsia="Times New Roman"/>
                <w:sz w:val="28"/>
                <w:szCs w:val="28"/>
              </w:rPr>
              <w:t>tak</w:t>
            </w:r>
          </w:p>
        </w:tc>
      </w:tr>
      <w:tr w:rsidR="000370D0" w14:paraId="48354F3B" w14:textId="77777777" w:rsidTr="001C78DA">
        <w:trPr>
          <w:trHeight w:val="35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AF19A1" w14:textId="77777777" w:rsidR="000370D0" w:rsidRDefault="000370D0" w:rsidP="002134AE">
            <w:pPr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772222" w14:textId="568C94CE" w:rsidR="000370D0" w:rsidRPr="0065164E" w:rsidRDefault="0065164E" w:rsidP="0065164E">
            <w:pPr>
              <w:pStyle w:val="TableParagraph"/>
              <w:spacing w:line="276" w:lineRule="auto"/>
              <w:ind w:left="67"/>
              <w:rPr>
                <w:b/>
                <w:sz w:val="28"/>
                <w:szCs w:val="28"/>
                <w:lang w:val="pl-PL"/>
              </w:rPr>
            </w:pPr>
            <w:r w:rsidRPr="0065164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OSOBA ŻYJĄCA W GOSPODARSTWIE SKŁADAJĄCYM SIĘ Z </w:t>
            </w:r>
            <w:r w:rsidRPr="0065164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JEDNEJ OSOBY DOROSŁEJ I DZIECI POZOSTAJĄCYCH NA UTRZYMANIU</w:t>
            </w:r>
          </w:p>
          <w:p w14:paraId="27655ABA" w14:textId="77777777" w:rsidR="000370D0" w:rsidRPr="0065164E" w:rsidRDefault="000370D0" w:rsidP="0065164E">
            <w:pPr>
              <w:pStyle w:val="TableParagraph"/>
              <w:spacing w:line="276" w:lineRule="auto"/>
              <w:ind w:left="67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CB22" w14:textId="77777777" w:rsidR="000370D0" w:rsidRPr="0065164E" w:rsidRDefault="000370D0" w:rsidP="0065164E">
            <w:pPr>
              <w:pStyle w:val="Akapitzlist1"/>
              <w:numPr>
                <w:ilvl w:val="0"/>
                <w:numId w:val="1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5164E">
              <w:rPr>
                <w:rFonts w:eastAsia="Times New Roman"/>
                <w:sz w:val="28"/>
                <w:szCs w:val="28"/>
              </w:rPr>
              <w:lastRenderedPageBreak/>
              <w:t>nie</w:t>
            </w:r>
          </w:p>
          <w:p w14:paraId="56E5C7F8" w14:textId="77777777" w:rsidR="000370D0" w:rsidRPr="0065164E" w:rsidRDefault="000370D0" w:rsidP="0065164E">
            <w:pPr>
              <w:pStyle w:val="Akapitzlist1"/>
              <w:numPr>
                <w:ilvl w:val="0"/>
                <w:numId w:val="1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5164E">
              <w:rPr>
                <w:rFonts w:eastAsia="Times New Roman"/>
                <w:sz w:val="28"/>
                <w:szCs w:val="28"/>
              </w:rPr>
              <w:t>tak</w:t>
            </w:r>
          </w:p>
        </w:tc>
      </w:tr>
      <w:tr w:rsidR="000370D0" w14:paraId="15B5A7ED" w14:textId="77777777" w:rsidTr="001C78DA">
        <w:trPr>
          <w:trHeight w:val="86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2D77FB" w14:textId="77777777" w:rsidR="000370D0" w:rsidRDefault="000370D0" w:rsidP="0065164E">
            <w:pPr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60A117" w14:textId="32759257" w:rsidR="000370D0" w:rsidRPr="0065164E" w:rsidRDefault="0065164E" w:rsidP="0065164E">
            <w:pPr>
              <w:spacing w:line="276" w:lineRule="auto"/>
              <w:rPr>
                <w:rFonts w:hint="eastAsia"/>
                <w:b/>
                <w:bCs/>
                <w:sz w:val="28"/>
                <w:szCs w:val="28"/>
              </w:rPr>
            </w:pPr>
            <w:r w:rsidRPr="00651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OSOBA W INNEJ NIEKORZYSTNEJ SYTUACJI SPOŁECZNEJ (INNEJ NIŻ WYMIENIONE POWYŻEJ)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0BF15" w14:textId="77777777" w:rsidR="000370D0" w:rsidRPr="0065164E" w:rsidRDefault="000370D0" w:rsidP="002134AE">
            <w:pPr>
              <w:pStyle w:val="Akapitzlist1"/>
              <w:jc w:val="both"/>
              <w:rPr>
                <w:bCs/>
                <w:sz w:val="28"/>
                <w:szCs w:val="28"/>
              </w:rPr>
            </w:pPr>
          </w:p>
          <w:p w14:paraId="5E7F464B" w14:textId="77777777" w:rsidR="000370D0" w:rsidRPr="0065164E" w:rsidRDefault="000370D0" w:rsidP="00027780">
            <w:pPr>
              <w:pStyle w:val="Akapitzlist1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5164E">
              <w:rPr>
                <w:rFonts w:eastAsia="Times New Roman"/>
                <w:sz w:val="28"/>
                <w:szCs w:val="28"/>
              </w:rPr>
              <w:t xml:space="preserve">nie </w:t>
            </w:r>
          </w:p>
          <w:p w14:paraId="53B897E4" w14:textId="77777777" w:rsidR="000370D0" w:rsidRPr="0065164E" w:rsidRDefault="000370D0" w:rsidP="00027780">
            <w:pPr>
              <w:pStyle w:val="Akapitzlist1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5164E">
              <w:rPr>
                <w:rFonts w:eastAsia="Times New Roman"/>
                <w:sz w:val="28"/>
                <w:szCs w:val="28"/>
              </w:rPr>
              <w:t>tak</w:t>
            </w:r>
          </w:p>
          <w:p w14:paraId="6BA7EE33" w14:textId="77777777" w:rsidR="000370D0" w:rsidRPr="0065164E" w:rsidRDefault="000370D0" w:rsidP="00027780">
            <w:pPr>
              <w:pStyle w:val="Akapitzlist1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5164E">
              <w:rPr>
                <w:bCs/>
                <w:sz w:val="28"/>
                <w:szCs w:val="28"/>
              </w:rPr>
              <w:t>odmowa podania informacji</w:t>
            </w:r>
          </w:p>
          <w:p w14:paraId="246A1BB5" w14:textId="77777777" w:rsidR="000370D0" w:rsidRPr="0065164E" w:rsidRDefault="000370D0" w:rsidP="002134AE">
            <w:pPr>
              <w:pStyle w:val="Akapitzlist1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74F7F946" w14:textId="77777777" w:rsidR="000370D0" w:rsidRDefault="000370D0" w:rsidP="000370D0">
      <w:pPr>
        <w:rPr>
          <w:rFonts w:ascii="Times New Roman" w:hAnsi="Times New Roman" w:cs="Times New Roman"/>
        </w:rPr>
      </w:pPr>
    </w:p>
    <w:p w14:paraId="6822EBE3" w14:textId="77777777" w:rsidR="000370D0" w:rsidRPr="00237E2B" w:rsidRDefault="000370D0" w:rsidP="00237E2B">
      <w:pPr>
        <w:spacing w:line="276" w:lineRule="auto"/>
        <w:jc w:val="both"/>
        <w:rPr>
          <w:rFonts w:hint="eastAsia"/>
          <w:sz w:val="26"/>
          <w:szCs w:val="28"/>
        </w:rPr>
      </w:pPr>
      <w:r w:rsidRPr="00237E2B">
        <w:rPr>
          <w:rFonts w:ascii="Times New Roman" w:eastAsia="Times New Roman" w:hAnsi="Times New Roman" w:cs="Times New Roman"/>
          <w:sz w:val="28"/>
          <w:szCs w:val="28"/>
        </w:rPr>
        <w:t>Oświadczam, że:</w:t>
      </w:r>
    </w:p>
    <w:p w14:paraId="1EC04E3D" w14:textId="77777777" w:rsidR="000370D0" w:rsidRPr="00237E2B" w:rsidRDefault="000370D0" w:rsidP="00237E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864DC8" w14:textId="4E1067B9" w:rsidR="000370D0" w:rsidRPr="00237E2B" w:rsidRDefault="000370D0" w:rsidP="00237E2B">
      <w:pPr>
        <w:pStyle w:val="Akapitzlist1"/>
        <w:numPr>
          <w:ilvl w:val="0"/>
          <w:numId w:val="13"/>
        </w:numPr>
        <w:spacing w:line="276" w:lineRule="auto"/>
        <w:jc w:val="both"/>
        <w:rPr>
          <w:sz w:val="28"/>
          <w:szCs w:val="22"/>
        </w:rPr>
      </w:pPr>
      <w:r w:rsidRPr="00237E2B">
        <w:rPr>
          <w:rFonts w:eastAsia="Times New Roman"/>
          <w:sz w:val="28"/>
          <w:szCs w:val="24"/>
        </w:rPr>
        <w:t>Zostałem/łam poinformowany/a, że projekt jest współfinansowany ze środków Unii Euro</w:t>
      </w:r>
      <w:r w:rsidR="001F1416" w:rsidRPr="00237E2B">
        <w:rPr>
          <w:rFonts w:eastAsia="Times New Roman"/>
          <w:sz w:val="28"/>
          <w:szCs w:val="24"/>
        </w:rPr>
        <w:t xml:space="preserve">pejskiej </w:t>
      </w:r>
      <w:r w:rsidRPr="00237E2B">
        <w:rPr>
          <w:rFonts w:eastAsia="Times New Roman"/>
          <w:sz w:val="28"/>
          <w:szCs w:val="24"/>
        </w:rPr>
        <w:t>w ramach Europejskiego Funduszu Społecznego</w:t>
      </w:r>
      <w:r w:rsidR="00027780">
        <w:rPr>
          <w:rFonts w:eastAsia="Times New Roman"/>
          <w:sz w:val="28"/>
          <w:szCs w:val="24"/>
        </w:rPr>
        <w:t>,</w:t>
      </w:r>
      <w:r w:rsidRPr="00237E2B">
        <w:rPr>
          <w:rFonts w:eastAsia="Times New Roman"/>
          <w:sz w:val="28"/>
          <w:szCs w:val="24"/>
        </w:rPr>
        <w:t xml:space="preserve"> a udział w zajęciach projektowych jest bezpłatny.  </w:t>
      </w:r>
    </w:p>
    <w:p w14:paraId="0562C069" w14:textId="77777777" w:rsidR="000370D0" w:rsidRPr="00237E2B" w:rsidRDefault="000370D0" w:rsidP="00237E2B">
      <w:pPr>
        <w:pStyle w:val="Akapitzlist1"/>
        <w:numPr>
          <w:ilvl w:val="0"/>
          <w:numId w:val="13"/>
        </w:numPr>
        <w:spacing w:line="276" w:lineRule="auto"/>
        <w:jc w:val="both"/>
        <w:rPr>
          <w:sz w:val="28"/>
          <w:szCs w:val="22"/>
        </w:rPr>
      </w:pPr>
      <w:r w:rsidRPr="00237E2B">
        <w:rPr>
          <w:rFonts w:eastAsia="Times New Roman"/>
          <w:sz w:val="28"/>
          <w:szCs w:val="24"/>
        </w:rPr>
        <w:t xml:space="preserve">Zobowiązuję się do aktywnego uczestnictwa we wszystkich działaniach przewidzianych w ramach Projektu oraz do ich ukończenia, zgodnie z założeniami projektowymi. </w:t>
      </w:r>
    </w:p>
    <w:p w14:paraId="387C2BF3" w14:textId="77777777" w:rsidR="000370D0" w:rsidRPr="00237E2B" w:rsidRDefault="000370D0" w:rsidP="00237E2B">
      <w:pPr>
        <w:pStyle w:val="Akapitzlist1"/>
        <w:numPr>
          <w:ilvl w:val="0"/>
          <w:numId w:val="13"/>
        </w:numPr>
        <w:spacing w:line="276" w:lineRule="auto"/>
        <w:jc w:val="both"/>
        <w:rPr>
          <w:sz w:val="28"/>
          <w:szCs w:val="22"/>
        </w:rPr>
      </w:pPr>
      <w:r w:rsidRPr="00237E2B">
        <w:rPr>
          <w:rFonts w:eastAsia="Times New Roman"/>
          <w:sz w:val="28"/>
          <w:szCs w:val="24"/>
        </w:rPr>
        <w:t>Wyrażam zgodę na udział w badaniach ankietowych, które będą prowadzone w trakcie</w:t>
      </w:r>
      <w:r w:rsidRPr="00237E2B">
        <w:rPr>
          <w:rFonts w:eastAsia="Times New Roman"/>
          <w:sz w:val="28"/>
          <w:szCs w:val="22"/>
        </w:rPr>
        <w:t xml:space="preserve"> Projektu oraz po jego zakończeniu. </w:t>
      </w:r>
    </w:p>
    <w:p w14:paraId="0EAEDEC6" w14:textId="1EC2601A" w:rsidR="000370D0" w:rsidRPr="00237E2B" w:rsidRDefault="000370D0" w:rsidP="00237E2B">
      <w:pPr>
        <w:pStyle w:val="Akapitzlist1"/>
        <w:numPr>
          <w:ilvl w:val="0"/>
          <w:numId w:val="13"/>
        </w:numPr>
        <w:spacing w:line="276" w:lineRule="auto"/>
        <w:rPr>
          <w:sz w:val="28"/>
          <w:szCs w:val="22"/>
        </w:rPr>
      </w:pPr>
      <w:r w:rsidRPr="00237E2B">
        <w:rPr>
          <w:rFonts w:eastAsia="Times New Roman"/>
          <w:sz w:val="28"/>
          <w:szCs w:val="24"/>
        </w:rPr>
        <w:t>Zapoznałem/-</w:t>
      </w:r>
      <w:proofErr w:type="spellStart"/>
      <w:r w:rsidRPr="00237E2B">
        <w:rPr>
          <w:rFonts w:eastAsia="Times New Roman"/>
          <w:sz w:val="28"/>
          <w:szCs w:val="24"/>
        </w:rPr>
        <w:t>am</w:t>
      </w:r>
      <w:proofErr w:type="spellEnd"/>
      <w:r w:rsidRPr="00237E2B">
        <w:rPr>
          <w:rFonts w:eastAsia="Times New Roman"/>
          <w:sz w:val="28"/>
          <w:szCs w:val="24"/>
        </w:rPr>
        <w:t xml:space="preserve"> się z </w:t>
      </w:r>
      <w:r w:rsidRPr="00237E2B">
        <w:rPr>
          <w:rFonts w:eastAsia="Times New Roman"/>
          <w:b/>
          <w:i/>
          <w:sz w:val="28"/>
          <w:szCs w:val="24"/>
        </w:rPr>
        <w:t xml:space="preserve">Regulaminem rekrutacji i uczestnictwa w Projekcie pn. </w:t>
      </w:r>
      <w:r w:rsidR="00016FBA" w:rsidRPr="00016FBA">
        <w:rPr>
          <w:rFonts w:eastAsia="Times New Roman" w:hint="eastAsia"/>
          <w:b/>
          <w:i/>
          <w:sz w:val="28"/>
          <w:szCs w:val="24"/>
        </w:rPr>
        <w:t>„</w:t>
      </w:r>
      <w:r w:rsidR="00016FBA" w:rsidRPr="00016FBA">
        <w:rPr>
          <w:rFonts w:eastAsia="Times New Roman"/>
          <w:b/>
          <w:i/>
          <w:sz w:val="28"/>
          <w:szCs w:val="24"/>
        </w:rPr>
        <w:t>Nowe mo</w:t>
      </w:r>
      <w:r w:rsidR="00016FBA" w:rsidRPr="00016FBA">
        <w:rPr>
          <w:rFonts w:eastAsia="Times New Roman" w:hint="cs"/>
          <w:b/>
          <w:i/>
          <w:sz w:val="28"/>
          <w:szCs w:val="24"/>
        </w:rPr>
        <w:t>ż</w:t>
      </w:r>
      <w:r w:rsidR="00016FBA" w:rsidRPr="00016FBA">
        <w:rPr>
          <w:rFonts w:eastAsia="Times New Roman"/>
          <w:b/>
          <w:i/>
          <w:sz w:val="28"/>
          <w:szCs w:val="24"/>
        </w:rPr>
        <w:t>liwo</w:t>
      </w:r>
      <w:r w:rsidR="00016FBA" w:rsidRPr="00016FBA">
        <w:rPr>
          <w:rFonts w:eastAsia="Times New Roman" w:hint="cs"/>
          <w:b/>
          <w:i/>
          <w:sz w:val="28"/>
          <w:szCs w:val="24"/>
        </w:rPr>
        <w:t>ś</w:t>
      </w:r>
      <w:r w:rsidR="00016FBA" w:rsidRPr="00016FBA">
        <w:rPr>
          <w:rFonts w:eastAsia="Times New Roman"/>
          <w:b/>
          <w:i/>
          <w:sz w:val="28"/>
          <w:szCs w:val="24"/>
        </w:rPr>
        <w:t>ci dla senior</w:t>
      </w:r>
      <w:r w:rsidR="00016FBA" w:rsidRPr="00016FBA">
        <w:rPr>
          <w:rFonts w:eastAsia="Times New Roman" w:hint="eastAsia"/>
          <w:b/>
          <w:i/>
          <w:sz w:val="28"/>
          <w:szCs w:val="24"/>
        </w:rPr>
        <w:t>ó</w:t>
      </w:r>
      <w:r w:rsidR="00016FBA" w:rsidRPr="00016FBA">
        <w:rPr>
          <w:rFonts w:eastAsia="Times New Roman"/>
          <w:b/>
          <w:i/>
          <w:sz w:val="28"/>
          <w:szCs w:val="24"/>
        </w:rPr>
        <w:t>w z gminy Krasnobr</w:t>
      </w:r>
      <w:r w:rsidR="00016FBA" w:rsidRPr="00016FBA">
        <w:rPr>
          <w:rFonts w:eastAsia="Times New Roman" w:hint="eastAsia"/>
          <w:b/>
          <w:i/>
          <w:sz w:val="28"/>
          <w:szCs w:val="24"/>
        </w:rPr>
        <w:t>ó</w:t>
      </w:r>
      <w:r w:rsidR="00016FBA" w:rsidRPr="00016FBA">
        <w:rPr>
          <w:rFonts w:eastAsia="Times New Roman"/>
          <w:b/>
          <w:i/>
          <w:sz w:val="28"/>
          <w:szCs w:val="24"/>
        </w:rPr>
        <w:t>d</w:t>
      </w:r>
      <w:r w:rsidR="00016FBA" w:rsidRPr="00016FBA">
        <w:rPr>
          <w:rFonts w:eastAsia="Times New Roman" w:hint="eastAsia"/>
          <w:b/>
          <w:i/>
          <w:sz w:val="28"/>
          <w:szCs w:val="24"/>
        </w:rPr>
        <w:t>”</w:t>
      </w:r>
      <w:r w:rsidR="00016FBA">
        <w:rPr>
          <w:rFonts w:eastAsia="Times New Roman"/>
          <w:b/>
          <w:i/>
          <w:sz w:val="28"/>
          <w:szCs w:val="24"/>
        </w:rPr>
        <w:t xml:space="preserve"> </w:t>
      </w:r>
      <w:r w:rsidRPr="00237E2B">
        <w:rPr>
          <w:rFonts w:eastAsia="Times New Roman"/>
          <w:sz w:val="28"/>
          <w:szCs w:val="24"/>
        </w:rPr>
        <w:t>i akceptuję jego treść.</w:t>
      </w:r>
    </w:p>
    <w:p w14:paraId="65A50F12" w14:textId="25DB285E" w:rsidR="000370D0" w:rsidRPr="00237E2B" w:rsidRDefault="000370D0" w:rsidP="00237E2B">
      <w:pPr>
        <w:pStyle w:val="Akapitzlist1"/>
        <w:numPr>
          <w:ilvl w:val="0"/>
          <w:numId w:val="13"/>
        </w:numPr>
        <w:spacing w:line="276" w:lineRule="auto"/>
        <w:jc w:val="both"/>
        <w:rPr>
          <w:sz w:val="28"/>
          <w:szCs w:val="22"/>
        </w:rPr>
      </w:pPr>
      <w:r w:rsidRPr="00237E2B">
        <w:rPr>
          <w:rFonts w:eastAsia="Times New Roman"/>
          <w:sz w:val="28"/>
          <w:szCs w:val="24"/>
        </w:rPr>
        <w:t>Oświadczam, iż spełniam kryteria kwalifikowalności uprawniające d</w:t>
      </w:r>
      <w:r w:rsidR="00430504" w:rsidRPr="00237E2B">
        <w:rPr>
          <w:rFonts w:eastAsia="Times New Roman"/>
          <w:sz w:val="28"/>
          <w:szCs w:val="24"/>
        </w:rPr>
        <w:t xml:space="preserve">o udziału w projekcie </w:t>
      </w:r>
      <w:r w:rsidR="00016FBA" w:rsidRPr="00016FBA">
        <w:rPr>
          <w:rFonts w:eastAsia="Times New Roman" w:hint="eastAsia"/>
          <w:i/>
          <w:iCs/>
          <w:sz w:val="28"/>
          <w:szCs w:val="24"/>
        </w:rPr>
        <w:t>„</w:t>
      </w:r>
      <w:r w:rsidR="00016FBA" w:rsidRPr="00016FBA">
        <w:rPr>
          <w:rFonts w:eastAsia="Times New Roman"/>
          <w:i/>
          <w:iCs/>
          <w:sz w:val="28"/>
          <w:szCs w:val="24"/>
        </w:rPr>
        <w:t>Nowe mo</w:t>
      </w:r>
      <w:r w:rsidR="00016FBA" w:rsidRPr="00016FBA">
        <w:rPr>
          <w:rFonts w:eastAsia="Times New Roman" w:hint="cs"/>
          <w:i/>
          <w:iCs/>
          <w:sz w:val="28"/>
          <w:szCs w:val="24"/>
        </w:rPr>
        <w:t>ż</w:t>
      </w:r>
      <w:r w:rsidR="00016FBA" w:rsidRPr="00016FBA">
        <w:rPr>
          <w:rFonts w:eastAsia="Times New Roman"/>
          <w:i/>
          <w:iCs/>
          <w:sz w:val="28"/>
          <w:szCs w:val="24"/>
        </w:rPr>
        <w:t>liwo</w:t>
      </w:r>
      <w:r w:rsidR="00016FBA" w:rsidRPr="00016FBA">
        <w:rPr>
          <w:rFonts w:eastAsia="Times New Roman" w:hint="cs"/>
          <w:i/>
          <w:iCs/>
          <w:sz w:val="28"/>
          <w:szCs w:val="24"/>
        </w:rPr>
        <w:t>ś</w:t>
      </w:r>
      <w:r w:rsidR="00016FBA" w:rsidRPr="00016FBA">
        <w:rPr>
          <w:rFonts w:eastAsia="Times New Roman"/>
          <w:i/>
          <w:iCs/>
          <w:sz w:val="28"/>
          <w:szCs w:val="24"/>
        </w:rPr>
        <w:t>ci dla senior</w:t>
      </w:r>
      <w:r w:rsidR="00016FBA" w:rsidRPr="00016FBA">
        <w:rPr>
          <w:rFonts w:eastAsia="Times New Roman" w:hint="eastAsia"/>
          <w:i/>
          <w:iCs/>
          <w:sz w:val="28"/>
          <w:szCs w:val="24"/>
        </w:rPr>
        <w:t>ó</w:t>
      </w:r>
      <w:r w:rsidR="00016FBA" w:rsidRPr="00016FBA">
        <w:rPr>
          <w:rFonts w:eastAsia="Times New Roman"/>
          <w:i/>
          <w:iCs/>
          <w:sz w:val="28"/>
          <w:szCs w:val="24"/>
        </w:rPr>
        <w:t>w z gminy Krasnobr</w:t>
      </w:r>
      <w:r w:rsidR="00016FBA" w:rsidRPr="00016FBA">
        <w:rPr>
          <w:rFonts w:eastAsia="Times New Roman" w:hint="eastAsia"/>
          <w:i/>
          <w:iCs/>
          <w:sz w:val="28"/>
          <w:szCs w:val="24"/>
        </w:rPr>
        <w:t>ó</w:t>
      </w:r>
      <w:r w:rsidR="00016FBA" w:rsidRPr="00016FBA">
        <w:rPr>
          <w:rFonts w:eastAsia="Times New Roman"/>
          <w:i/>
          <w:iCs/>
          <w:sz w:val="28"/>
          <w:szCs w:val="24"/>
        </w:rPr>
        <w:t>d</w:t>
      </w:r>
      <w:r w:rsidR="00016FBA" w:rsidRPr="00016FBA">
        <w:rPr>
          <w:rFonts w:eastAsia="Times New Roman" w:hint="eastAsia"/>
          <w:i/>
          <w:iCs/>
          <w:sz w:val="28"/>
          <w:szCs w:val="24"/>
        </w:rPr>
        <w:t>”</w:t>
      </w:r>
      <w:r w:rsidRPr="00016FBA">
        <w:rPr>
          <w:rFonts w:eastAsia="Times New Roman"/>
          <w:i/>
          <w:iCs/>
          <w:sz w:val="28"/>
          <w:szCs w:val="24"/>
        </w:rPr>
        <w:t>.</w:t>
      </w:r>
      <w:r w:rsidRPr="00237E2B">
        <w:rPr>
          <w:rFonts w:eastAsia="Times New Roman"/>
          <w:sz w:val="28"/>
          <w:szCs w:val="24"/>
        </w:rPr>
        <w:t xml:space="preserve"> </w:t>
      </w:r>
    </w:p>
    <w:p w14:paraId="3E8105B5" w14:textId="77777777" w:rsidR="00016FBA" w:rsidRPr="00016FBA" w:rsidRDefault="000370D0" w:rsidP="00016FBA">
      <w:pPr>
        <w:pStyle w:val="Akapitzlist1"/>
        <w:numPr>
          <w:ilvl w:val="0"/>
          <w:numId w:val="13"/>
        </w:numPr>
        <w:spacing w:line="276" w:lineRule="auto"/>
        <w:jc w:val="both"/>
        <w:rPr>
          <w:sz w:val="28"/>
          <w:szCs w:val="22"/>
        </w:rPr>
      </w:pPr>
      <w:r w:rsidRPr="00016FBA">
        <w:rPr>
          <w:rFonts w:eastAsia="Times New Roman"/>
          <w:sz w:val="28"/>
          <w:szCs w:val="24"/>
        </w:rPr>
        <w:t xml:space="preserve">Oświadczam, iż </w:t>
      </w:r>
      <w:r w:rsidRPr="00016FBA">
        <w:rPr>
          <w:rFonts w:eastAsia="Times New Roman"/>
          <w:b/>
          <w:sz w:val="28"/>
          <w:szCs w:val="24"/>
        </w:rPr>
        <w:t>wyrażam / nie wyrażam</w:t>
      </w:r>
      <w:r w:rsidRPr="00016FBA">
        <w:rPr>
          <w:rFonts w:eastAsia="Times New Roman"/>
          <w:sz w:val="28"/>
          <w:szCs w:val="24"/>
        </w:rPr>
        <w:t>* zgodę na wykorzystanie mojego wizerunku w celach związany</w:t>
      </w:r>
      <w:r w:rsidR="00430504" w:rsidRPr="00016FBA">
        <w:rPr>
          <w:rFonts w:eastAsia="Times New Roman"/>
          <w:sz w:val="28"/>
          <w:szCs w:val="24"/>
        </w:rPr>
        <w:t xml:space="preserve">ch z promocją projektu </w:t>
      </w:r>
      <w:r w:rsidR="00016FBA">
        <w:rPr>
          <w:rFonts w:eastAsia="Times New Roman"/>
          <w:sz w:val="28"/>
          <w:szCs w:val="24"/>
        </w:rPr>
        <w:t xml:space="preserve">pn. </w:t>
      </w:r>
      <w:r w:rsidR="00016FBA" w:rsidRPr="00016FBA">
        <w:rPr>
          <w:rFonts w:eastAsia="Times New Roman" w:hint="eastAsia"/>
          <w:sz w:val="28"/>
          <w:szCs w:val="24"/>
        </w:rPr>
        <w:t>„</w:t>
      </w:r>
      <w:r w:rsidR="00016FBA" w:rsidRPr="00016FBA">
        <w:rPr>
          <w:rFonts w:eastAsia="Times New Roman"/>
          <w:sz w:val="28"/>
          <w:szCs w:val="24"/>
        </w:rPr>
        <w:t>Nowe mo</w:t>
      </w:r>
      <w:r w:rsidR="00016FBA" w:rsidRPr="00016FBA">
        <w:rPr>
          <w:rFonts w:eastAsia="Times New Roman" w:hint="cs"/>
          <w:sz w:val="28"/>
          <w:szCs w:val="24"/>
        </w:rPr>
        <w:t>ż</w:t>
      </w:r>
      <w:r w:rsidR="00016FBA" w:rsidRPr="00016FBA">
        <w:rPr>
          <w:rFonts w:eastAsia="Times New Roman"/>
          <w:sz w:val="28"/>
          <w:szCs w:val="24"/>
        </w:rPr>
        <w:t>liwo</w:t>
      </w:r>
      <w:r w:rsidR="00016FBA" w:rsidRPr="00016FBA">
        <w:rPr>
          <w:rFonts w:eastAsia="Times New Roman" w:hint="cs"/>
          <w:sz w:val="28"/>
          <w:szCs w:val="24"/>
        </w:rPr>
        <w:t>ś</w:t>
      </w:r>
      <w:r w:rsidR="00016FBA" w:rsidRPr="00016FBA">
        <w:rPr>
          <w:rFonts w:eastAsia="Times New Roman"/>
          <w:sz w:val="28"/>
          <w:szCs w:val="24"/>
        </w:rPr>
        <w:t>ci dla senior</w:t>
      </w:r>
      <w:r w:rsidR="00016FBA" w:rsidRPr="00016FBA">
        <w:rPr>
          <w:rFonts w:eastAsia="Times New Roman" w:hint="eastAsia"/>
          <w:sz w:val="28"/>
          <w:szCs w:val="24"/>
        </w:rPr>
        <w:t>ó</w:t>
      </w:r>
      <w:r w:rsidR="00016FBA" w:rsidRPr="00016FBA">
        <w:rPr>
          <w:rFonts w:eastAsia="Times New Roman"/>
          <w:sz w:val="28"/>
          <w:szCs w:val="24"/>
        </w:rPr>
        <w:t>w z gminy Krasnobr</w:t>
      </w:r>
      <w:r w:rsidR="00016FBA" w:rsidRPr="00016FBA">
        <w:rPr>
          <w:rFonts w:eastAsia="Times New Roman" w:hint="eastAsia"/>
          <w:sz w:val="28"/>
          <w:szCs w:val="24"/>
        </w:rPr>
        <w:t>ó</w:t>
      </w:r>
      <w:r w:rsidR="00016FBA" w:rsidRPr="00016FBA">
        <w:rPr>
          <w:rFonts w:eastAsia="Times New Roman"/>
          <w:sz w:val="28"/>
          <w:szCs w:val="24"/>
        </w:rPr>
        <w:t>d</w:t>
      </w:r>
      <w:r w:rsidR="00016FBA" w:rsidRPr="00016FBA">
        <w:rPr>
          <w:rFonts w:eastAsia="Times New Roman" w:hint="eastAsia"/>
          <w:sz w:val="28"/>
          <w:szCs w:val="24"/>
        </w:rPr>
        <w:t>”</w:t>
      </w:r>
    </w:p>
    <w:p w14:paraId="1B76EF6E" w14:textId="76C4C93E" w:rsidR="000370D0" w:rsidRPr="00016FBA" w:rsidRDefault="000370D0" w:rsidP="00016FBA">
      <w:pPr>
        <w:pStyle w:val="Akapitzlist1"/>
        <w:numPr>
          <w:ilvl w:val="0"/>
          <w:numId w:val="13"/>
        </w:numPr>
        <w:spacing w:line="276" w:lineRule="auto"/>
        <w:jc w:val="both"/>
        <w:rPr>
          <w:sz w:val="28"/>
          <w:szCs w:val="22"/>
        </w:rPr>
      </w:pPr>
      <w:r w:rsidRPr="00016FBA">
        <w:rPr>
          <w:rFonts w:eastAsia="Times New Roman"/>
          <w:sz w:val="28"/>
          <w:szCs w:val="24"/>
        </w:rPr>
        <w:t>Oświadczam, iż mam świadomość, iż wszelkie dane dotyczące</w:t>
      </w:r>
      <w:r w:rsidR="00430504" w:rsidRPr="00016FBA">
        <w:rPr>
          <w:rFonts w:eastAsia="Times New Roman"/>
          <w:sz w:val="28"/>
          <w:szCs w:val="24"/>
        </w:rPr>
        <w:t xml:space="preserve"> mojej osoby będą przetwarzane </w:t>
      </w:r>
      <w:r w:rsidRPr="00016FBA">
        <w:rPr>
          <w:rFonts w:eastAsia="Times New Roman"/>
          <w:sz w:val="28"/>
          <w:szCs w:val="24"/>
        </w:rPr>
        <w:t>w zbiorach: ZBIÓR NR 1: Uczestnicy projektów dofinansowanych z Europejskiego Funduszu Społecznego w ramach Regionalnego Pr</w:t>
      </w:r>
      <w:r w:rsidR="00430504" w:rsidRPr="00016FBA">
        <w:rPr>
          <w:rFonts w:eastAsia="Times New Roman"/>
          <w:sz w:val="28"/>
          <w:szCs w:val="24"/>
        </w:rPr>
        <w:t xml:space="preserve">ogramu Operacyjnego Województwa Lubelskiego </w:t>
      </w:r>
      <w:r w:rsidRPr="00016FBA">
        <w:rPr>
          <w:rFonts w:eastAsia="Times New Roman"/>
          <w:sz w:val="28"/>
          <w:szCs w:val="24"/>
        </w:rPr>
        <w:t>2014-2020; ZBIÓR NR 2: Centralny system teleinformatyczny wspierający realizację programów operacyjnych.</w:t>
      </w:r>
    </w:p>
    <w:p w14:paraId="3CCC00CA" w14:textId="399202C0" w:rsidR="000370D0" w:rsidRPr="00237E2B" w:rsidRDefault="000370D0" w:rsidP="00237E2B">
      <w:pPr>
        <w:pStyle w:val="Akapitzlist1"/>
        <w:numPr>
          <w:ilvl w:val="0"/>
          <w:numId w:val="13"/>
        </w:numPr>
        <w:spacing w:line="276" w:lineRule="auto"/>
        <w:jc w:val="both"/>
        <w:rPr>
          <w:sz w:val="28"/>
          <w:szCs w:val="22"/>
        </w:rPr>
      </w:pPr>
      <w:r w:rsidRPr="00237E2B">
        <w:rPr>
          <w:rFonts w:eastAsia="Times New Roman"/>
          <w:sz w:val="28"/>
          <w:szCs w:val="24"/>
        </w:rPr>
        <w:t xml:space="preserve">Oświadczam, iż deklaruję aktywny udział w projekcie oraz ścisłą współpracę z </w:t>
      </w:r>
      <w:r w:rsidR="007A7034">
        <w:rPr>
          <w:rFonts w:eastAsia="Times New Roman"/>
          <w:sz w:val="28"/>
          <w:szCs w:val="24"/>
        </w:rPr>
        <w:t>Gminą Krasnobród</w:t>
      </w:r>
      <w:r w:rsidRPr="00237E2B">
        <w:rPr>
          <w:rFonts w:eastAsia="Times New Roman"/>
          <w:sz w:val="28"/>
          <w:szCs w:val="24"/>
        </w:rPr>
        <w:t xml:space="preserve"> w trakcie jego realizacji.</w:t>
      </w:r>
    </w:p>
    <w:p w14:paraId="79471734" w14:textId="77777777" w:rsidR="000370D0" w:rsidRPr="00237E2B" w:rsidRDefault="000370D0" w:rsidP="00237E2B">
      <w:pPr>
        <w:pStyle w:val="Akapitzlist1"/>
        <w:numPr>
          <w:ilvl w:val="0"/>
          <w:numId w:val="13"/>
        </w:numPr>
        <w:spacing w:line="276" w:lineRule="auto"/>
        <w:jc w:val="both"/>
        <w:rPr>
          <w:sz w:val="28"/>
          <w:szCs w:val="22"/>
        </w:rPr>
      </w:pPr>
      <w:r w:rsidRPr="00237E2B">
        <w:rPr>
          <w:rFonts w:eastAsia="Times New Roman"/>
          <w:sz w:val="28"/>
          <w:szCs w:val="24"/>
        </w:rPr>
        <w:lastRenderedPageBreak/>
        <w:t xml:space="preserve"> Oświadczam, iż zostałem poinformowany/a o odpowiedzialności karnej za składanie oświadczeń niezgodnych z prawdą.</w:t>
      </w:r>
    </w:p>
    <w:p w14:paraId="65D5C046" w14:textId="56C5A5B2" w:rsidR="005964BC" w:rsidRDefault="005964BC" w:rsidP="00016FBA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Zobowiązuje się do podpisywania list obecności, kart usług oraz innych dokumentów potwierdzających realizowane na moj</w:t>
      </w:r>
      <w:r w:rsidR="00246191">
        <w:rPr>
          <w:rFonts w:ascii="Times New Roman" w:eastAsia="Times New Roman" w:hAnsi="Times New Roman" w:cs="Times New Roman"/>
          <w:sz w:val="28"/>
          <w:szCs w:val="28"/>
        </w:rPr>
        <w:t>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rzecz wsparcia w projekcie. </w:t>
      </w:r>
    </w:p>
    <w:p w14:paraId="05DB4709" w14:textId="77777777" w:rsidR="005964BC" w:rsidRDefault="005964BC" w:rsidP="00016FBA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1E366" w14:textId="543E2E0C" w:rsidR="000370D0" w:rsidRDefault="000370D0" w:rsidP="00016FBA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7E2B">
        <w:rPr>
          <w:rFonts w:ascii="Times New Roman" w:eastAsia="Times New Roman" w:hAnsi="Times New Roman" w:cs="Times New Roman"/>
          <w:sz w:val="28"/>
          <w:szCs w:val="28"/>
        </w:rPr>
        <w:t xml:space="preserve">Świadomy/a odpowiedzialności karnej za składanie nieprawdziwych oświadczeń, oświadczam, </w:t>
      </w:r>
      <w:r w:rsidRPr="00237E2B">
        <w:rPr>
          <w:rFonts w:ascii="Times New Roman" w:eastAsia="Times New Roman" w:hAnsi="Times New Roman" w:cs="Times New Roman"/>
          <w:sz w:val="28"/>
          <w:szCs w:val="28"/>
          <w:lang w:eastAsia="pl-PL"/>
        </w:rPr>
        <w:t>że informacje zawarte w niniejszej deklaracji są prawdziwe i zgodne ze stanem faktycznym.</w:t>
      </w:r>
    </w:p>
    <w:p w14:paraId="13748891" w14:textId="78A7E07D" w:rsidR="00016FBA" w:rsidRDefault="00016FBA" w:rsidP="00016FBA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5C15FE" w14:textId="76C49167" w:rsidR="00016FBA" w:rsidRDefault="00016FBA" w:rsidP="00016FBA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E0B1E57" w14:textId="3B97EE9C" w:rsidR="00016FBA" w:rsidRDefault="00016FBA" w:rsidP="00016FBA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89D094A" w14:textId="77777777" w:rsidR="00016FBA" w:rsidRPr="00237E2B" w:rsidRDefault="00016FBA" w:rsidP="00016FBA">
      <w:pPr>
        <w:spacing w:line="276" w:lineRule="auto"/>
        <w:ind w:left="360"/>
        <w:jc w:val="both"/>
        <w:rPr>
          <w:rFonts w:hint="eastAsia"/>
          <w:sz w:val="26"/>
          <w:szCs w:val="28"/>
        </w:rPr>
      </w:pPr>
    </w:p>
    <w:p w14:paraId="4C0DB9E3" w14:textId="77777777" w:rsidR="000370D0" w:rsidRPr="00237E2B" w:rsidRDefault="000370D0" w:rsidP="00237E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5A120A4" w14:textId="77777777" w:rsidR="000370D0" w:rsidRDefault="000370D0" w:rsidP="000370D0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……………………………….………………………………….</w:t>
      </w:r>
    </w:p>
    <w:p w14:paraId="516E11FD" w14:textId="77777777" w:rsidR="000370D0" w:rsidRDefault="000370D0" w:rsidP="000370D0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DATA I PODPIS KANDYDATA</w:t>
      </w:r>
    </w:p>
    <w:p w14:paraId="06B4EBA8" w14:textId="77777777" w:rsidR="000370D0" w:rsidRDefault="000370D0" w:rsidP="000370D0">
      <w:pPr>
        <w:rPr>
          <w:rFonts w:ascii="Times New Roman" w:hAnsi="Times New Roman" w:cs="Times New Roman"/>
        </w:rPr>
      </w:pPr>
    </w:p>
    <w:p w14:paraId="1C30E65C" w14:textId="5A5F219C" w:rsidR="000370D0" w:rsidRPr="00016FBA" w:rsidRDefault="00016FBA" w:rsidP="00037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0DF98845" w14:textId="77777777" w:rsidR="00016FBA" w:rsidRDefault="00016FBA" w:rsidP="000370D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A191B9C" w14:textId="77777777" w:rsidR="00016FBA" w:rsidRDefault="00016FBA" w:rsidP="000370D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43E08D" w14:textId="77777777" w:rsidR="00016FBA" w:rsidRDefault="00016FBA" w:rsidP="000370D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4AB034" w14:textId="77777777" w:rsidR="00016FBA" w:rsidRDefault="00016FBA" w:rsidP="000370D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7CF4997" w14:textId="7FAA7181" w:rsidR="00016FBA" w:rsidRDefault="00016FBA" w:rsidP="000370D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B7050FB" w14:textId="77777777" w:rsidR="00016FBA" w:rsidRDefault="00016FBA" w:rsidP="000370D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5F7618C" w14:textId="77777777" w:rsidR="00016FBA" w:rsidRDefault="00016FBA" w:rsidP="000370D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CE93E62" w14:textId="1EDFACDD" w:rsidR="000370D0" w:rsidRPr="00016FBA" w:rsidRDefault="000370D0" w:rsidP="003F107B">
      <w:pPr>
        <w:spacing w:line="360" w:lineRule="auto"/>
        <w:rPr>
          <w:rFonts w:hint="eastAsia"/>
          <w:b/>
          <w:bCs/>
          <w:sz w:val="26"/>
          <w:szCs w:val="28"/>
          <w:u w:val="single"/>
        </w:rPr>
      </w:pPr>
      <w:r w:rsidRPr="00016FBA">
        <w:rPr>
          <w:rFonts w:ascii="Times New Roman" w:hAnsi="Times New Roman" w:cs="Times New Roman"/>
          <w:b/>
          <w:bCs/>
          <w:sz w:val="28"/>
          <w:szCs w:val="28"/>
          <w:u w:val="single"/>
        </w:rPr>
        <w:t>Do formularza rekrutacyjnego należy załączyć:</w:t>
      </w:r>
    </w:p>
    <w:p w14:paraId="4B0B22EC" w14:textId="67D2771B" w:rsidR="000370D0" w:rsidRPr="00016FBA" w:rsidRDefault="00016FBA" w:rsidP="003F107B">
      <w:pPr>
        <w:pStyle w:val="Akapitzlist1"/>
        <w:spacing w:line="360" w:lineRule="auto"/>
        <w:ind w:left="1065"/>
        <w:rPr>
          <w:sz w:val="28"/>
          <w:szCs w:val="22"/>
        </w:rPr>
      </w:pPr>
      <w:r>
        <w:rPr>
          <w:sz w:val="28"/>
          <w:szCs w:val="22"/>
        </w:rPr>
        <w:t xml:space="preserve">1. </w:t>
      </w:r>
      <w:r w:rsidR="000370D0" w:rsidRPr="00016FBA">
        <w:rPr>
          <w:sz w:val="28"/>
          <w:szCs w:val="22"/>
        </w:rPr>
        <w:t xml:space="preserve">Oświadczenie o wyrażeniu zgody na </w:t>
      </w:r>
      <w:r w:rsidR="00430504" w:rsidRPr="00016FBA">
        <w:rPr>
          <w:sz w:val="28"/>
          <w:szCs w:val="22"/>
        </w:rPr>
        <w:t>przetwarzanie danych osobowych</w:t>
      </w:r>
      <w:r>
        <w:rPr>
          <w:sz w:val="28"/>
          <w:szCs w:val="22"/>
        </w:rPr>
        <w:br/>
      </w:r>
      <w:r w:rsidR="000370D0" w:rsidRPr="00016FBA">
        <w:rPr>
          <w:sz w:val="28"/>
          <w:szCs w:val="22"/>
        </w:rPr>
        <w:t xml:space="preserve">stanowiące </w:t>
      </w:r>
      <w:r w:rsidRPr="00016FBA">
        <w:rPr>
          <w:b/>
          <w:bCs/>
          <w:sz w:val="28"/>
          <w:szCs w:val="22"/>
        </w:rPr>
        <w:t>Z</w:t>
      </w:r>
      <w:r w:rsidR="000370D0" w:rsidRPr="00016FBA">
        <w:rPr>
          <w:b/>
          <w:bCs/>
          <w:sz w:val="28"/>
          <w:szCs w:val="22"/>
        </w:rPr>
        <w:t>ałącznik nr 2</w:t>
      </w:r>
    </w:p>
    <w:p w14:paraId="0547922D" w14:textId="44A3A831" w:rsidR="000370D0" w:rsidRPr="00016FBA" w:rsidRDefault="00016FBA" w:rsidP="003F107B">
      <w:pPr>
        <w:pStyle w:val="Akapitzlist1"/>
        <w:spacing w:line="360" w:lineRule="auto"/>
        <w:ind w:left="1065"/>
        <w:rPr>
          <w:sz w:val="28"/>
          <w:szCs w:val="22"/>
        </w:rPr>
      </w:pPr>
      <w:r>
        <w:rPr>
          <w:sz w:val="28"/>
          <w:szCs w:val="22"/>
        </w:rPr>
        <w:t xml:space="preserve">2. </w:t>
      </w:r>
      <w:r w:rsidR="000370D0" w:rsidRPr="00016FBA">
        <w:rPr>
          <w:sz w:val="28"/>
          <w:szCs w:val="22"/>
        </w:rPr>
        <w:t xml:space="preserve">Deklarację uczestnictwa stanowiącą </w:t>
      </w:r>
      <w:r w:rsidRPr="00016FBA">
        <w:rPr>
          <w:b/>
          <w:bCs/>
          <w:sz w:val="28"/>
          <w:szCs w:val="22"/>
        </w:rPr>
        <w:t xml:space="preserve">Załącznik nr </w:t>
      </w:r>
      <w:r>
        <w:rPr>
          <w:b/>
          <w:bCs/>
          <w:sz w:val="28"/>
          <w:szCs w:val="22"/>
        </w:rPr>
        <w:t>3</w:t>
      </w:r>
    </w:p>
    <w:p w14:paraId="343B07AA" w14:textId="62AAE560" w:rsidR="003B41CD" w:rsidRDefault="00016FBA" w:rsidP="00AA5C5F">
      <w:pPr>
        <w:pStyle w:val="Akapitzlist1"/>
        <w:spacing w:line="360" w:lineRule="auto"/>
        <w:ind w:left="1065"/>
        <w:rPr>
          <w:i/>
          <w:iCs/>
          <w:sz w:val="28"/>
          <w:szCs w:val="22"/>
        </w:rPr>
      </w:pPr>
      <w:r>
        <w:rPr>
          <w:sz w:val="28"/>
          <w:szCs w:val="22"/>
        </w:rPr>
        <w:t xml:space="preserve">3. </w:t>
      </w:r>
      <w:r w:rsidR="000370D0" w:rsidRPr="00016FBA">
        <w:rPr>
          <w:sz w:val="28"/>
          <w:szCs w:val="22"/>
        </w:rPr>
        <w:t>Oświadczenie dotyczące spełniania przynależności do grup określonych w kryterium formalnym specyficznym</w:t>
      </w:r>
      <w:r w:rsidR="00CD6024">
        <w:rPr>
          <w:sz w:val="28"/>
          <w:szCs w:val="22"/>
        </w:rPr>
        <w:t xml:space="preserve"> </w:t>
      </w:r>
      <w:r w:rsidR="00CD6024" w:rsidRPr="00CD6024">
        <w:rPr>
          <w:b/>
          <w:bCs/>
          <w:sz w:val="28"/>
          <w:szCs w:val="22"/>
        </w:rPr>
        <w:t>Z</w:t>
      </w:r>
      <w:r w:rsidR="000370D0" w:rsidRPr="00CD6024">
        <w:rPr>
          <w:b/>
          <w:bCs/>
          <w:sz w:val="28"/>
          <w:szCs w:val="22"/>
        </w:rPr>
        <w:t>ałącznik nr 4</w:t>
      </w:r>
      <w:r w:rsidR="000370D0" w:rsidRPr="00016FBA">
        <w:rPr>
          <w:sz w:val="28"/>
          <w:szCs w:val="22"/>
        </w:rPr>
        <w:t xml:space="preserve"> </w:t>
      </w:r>
      <w:r w:rsidR="000370D0" w:rsidRPr="00CD6024">
        <w:rPr>
          <w:i/>
          <w:iCs/>
          <w:sz w:val="28"/>
          <w:szCs w:val="22"/>
        </w:rPr>
        <w:t>(jeśli dotyczy)</w:t>
      </w:r>
    </w:p>
    <w:p w14:paraId="512E8371" w14:textId="51F4869C" w:rsidR="007B4D31" w:rsidRPr="00016FBA" w:rsidRDefault="007B4D31" w:rsidP="00AA5C5F">
      <w:pPr>
        <w:pStyle w:val="Akapitzlist1"/>
        <w:spacing w:line="360" w:lineRule="auto"/>
        <w:ind w:left="1065"/>
        <w:rPr>
          <w:sz w:val="26"/>
          <w:szCs w:val="28"/>
        </w:rPr>
      </w:pPr>
      <w:r w:rsidRPr="007B4D31">
        <w:rPr>
          <w:sz w:val="28"/>
          <w:szCs w:val="22"/>
        </w:rPr>
        <w:t>4</w:t>
      </w:r>
      <w:r>
        <w:rPr>
          <w:i/>
          <w:iCs/>
          <w:sz w:val="28"/>
          <w:szCs w:val="22"/>
        </w:rPr>
        <w:t xml:space="preserve">. </w:t>
      </w:r>
      <w:r w:rsidRPr="00016FBA">
        <w:rPr>
          <w:sz w:val="28"/>
          <w:szCs w:val="22"/>
        </w:rPr>
        <w:t xml:space="preserve">Orzeczenie/zaświadczenie o niepełnosprawności, orzeczenie lekarza orzecznika ZUS lub komisji lekarskiej ZUS do celów rentowych, </w:t>
      </w:r>
      <w:r>
        <w:rPr>
          <w:sz w:val="28"/>
          <w:szCs w:val="22"/>
        </w:rPr>
        <w:t xml:space="preserve">lub </w:t>
      </w:r>
      <w:r w:rsidRPr="00016FBA">
        <w:rPr>
          <w:sz w:val="28"/>
          <w:szCs w:val="22"/>
        </w:rPr>
        <w:t>zaświadczenie lekarza o chorobie psychicznej</w:t>
      </w:r>
      <w:r>
        <w:rPr>
          <w:sz w:val="28"/>
          <w:szCs w:val="22"/>
        </w:rPr>
        <w:t xml:space="preserve"> lub oświadczenie</w:t>
      </w:r>
      <w:r w:rsidRPr="00016FBA">
        <w:rPr>
          <w:sz w:val="28"/>
          <w:szCs w:val="22"/>
        </w:rPr>
        <w:t xml:space="preserve">. </w:t>
      </w:r>
      <w:r w:rsidRPr="00CD6024">
        <w:rPr>
          <w:i/>
          <w:iCs/>
          <w:sz w:val="28"/>
          <w:szCs w:val="22"/>
        </w:rPr>
        <w:t>(jeśli dotyczy).</w:t>
      </w:r>
    </w:p>
    <w:sectPr w:rsidR="007B4D31" w:rsidRPr="00016FBA" w:rsidSect="00016FBA">
      <w:headerReference w:type="default" r:id="rId7"/>
      <w:pgSz w:w="11906" w:h="16838"/>
      <w:pgMar w:top="1134" w:right="1134" w:bottom="9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4F5D" w14:textId="77777777" w:rsidR="00501973" w:rsidRDefault="00501973" w:rsidP="00DD6925">
      <w:pPr>
        <w:rPr>
          <w:rFonts w:hint="eastAsia"/>
        </w:rPr>
      </w:pPr>
      <w:r>
        <w:separator/>
      </w:r>
    </w:p>
  </w:endnote>
  <w:endnote w:type="continuationSeparator" w:id="0">
    <w:p w14:paraId="0079CD66" w14:textId="77777777" w:rsidR="00501973" w:rsidRDefault="00501973" w:rsidP="00DD69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2686" w14:textId="77777777" w:rsidR="00501973" w:rsidRDefault="00501973" w:rsidP="00DD6925">
      <w:pPr>
        <w:rPr>
          <w:rFonts w:hint="eastAsia"/>
        </w:rPr>
      </w:pPr>
      <w:r>
        <w:separator/>
      </w:r>
    </w:p>
  </w:footnote>
  <w:footnote w:type="continuationSeparator" w:id="0">
    <w:p w14:paraId="2CA4878A" w14:textId="77777777" w:rsidR="00501973" w:rsidRDefault="00501973" w:rsidP="00DD69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8A24" w14:textId="77777777" w:rsidR="0049043D" w:rsidRDefault="0049043D" w:rsidP="0049043D">
    <w:pPr>
      <w:pStyle w:val="Nagwek"/>
      <w:jc w:val="center"/>
      <w:rPr>
        <w:rFonts w:hint="eastAsia"/>
        <w:i/>
        <w:iCs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DA8631" wp14:editId="3D6F768E">
          <wp:simplePos x="0" y="0"/>
          <wp:positionH relativeFrom="column">
            <wp:posOffset>-448945</wp:posOffset>
          </wp:positionH>
          <wp:positionV relativeFrom="paragraph">
            <wp:posOffset>-449580</wp:posOffset>
          </wp:positionV>
          <wp:extent cx="6865620" cy="70866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6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94F3C" w14:textId="77777777" w:rsidR="0049043D" w:rsidRDefault="0049043D" w:rsidP="0049043D">
    <w:pPr>
      <w:pStyle w:val="Nagwek"/>
      <w:jc w:val="center"/>
      <w:rPr>
        <w:rFonts w:hint="eastAsia"/>
        <w:i/>
        <w:iCs/>
        <w:noProof/>
        <w:sz w:val="18"/>
        <w:szCs w:val="18"/>
      </w:rPr>
    </w:pPr>
  </w:p>
  <w:p w14:paraId="4FA18790" w14:textId="280F8DF1" w:rsidR="0049043D" w:rsidRDefault="0049043D" w:rsidP="0049043D">
    <w:pPr>
      <w:pStyle w:val="Nagwek"/>
      <w:jc w:val="center"/>
      <w:rPr>
        <w:rFonts w:ascii="Times New Roman" w:hAnsi="Times New Roman" w:cs="Times New Roman"/>
        <w:i/>
        <w:iCs/>
        <w:noProof/>
        <w:sz w:val="18"/>
        <w:szCs w:val="18"/>
      </w:rPr>
    </w:pPr>
    <w:r w:rsidRPr="007A5F78">
      <w:rPr>
        <w:rFonts w:ascii="Times New Roman" w:hAnsi="Times New Roman" w:cs="Times New Roman"/>
        <w:i/>
        <w:iCs/>
        <w:noProof/>
        <w:sz w:val="18"/>
        <w:szCs w:val="18"/>
      </w:rPr>
      <w:t>Projekt pn. „Nowe możliwości dla seniorów z gminy Krasnobród”</w:t>
    </w:r>
    <w:r>
      <w:rPr>
        <w:rFonts w:ascii="Times New Roman" w:hAnsi="Times New Roman" w:cs="Times New Roman"/>
        <w:i/>
        <w:iCs/>
        <w:noProof/>
        <w:sz w:val="18"/>
        <w:szCs w:val="18"/>
      </w:rPr>
      <w:t xml:space="preserve"> </w:t>
    </w:r>
    <w:r w:rsidRPr="007A5F78">
      <w:rPr>
        <w:rFonts w:ascii="Times New Roman" w:hAnsi="Times New Roman" w:cs="Times New Roman"/>
        <w:i/>
        <w:iCs/>
        <w:noProof/>
        <w:sz w:val="18"/>
        <w:szCs w:val="18"/>
      </w:rPr>
      <w:t xml:space="preserve">współfinansowany przez Unię Europejską </w:t>
    </w:r>
    <w:r>
      <w:rPr>
        <w:rFonts w:ascii="Times New Roman" w:hAnsi="Times New Roman" w:cs="Times New Roman"/>
        <w:i/>
        <w:iCs/>
        <w:noProof/>
        <w:sz w:val="18"/>
        <w:szCs w:val="18"/>
      </w:rPr>
      <w:br/>
    </w:r>
    <w:r w:rsidRPr="007A5F78">
      <w:rPr>
        <w:rFonts w:ascii="Times New Roman" w:hAnsi="Times New Roman" w:cs="Times New Roman"/>
        <w:i/>
        <w:iCs/>
        <w:noProof/>
        <w:sz w:val="18"/>
        <w:szCs w:val="18"/>
      </w:rPr>
      <w:t>w ramach Europejskiego Funduszu Społecznego z Regionalnego Programu Operacyjnego Województwa Lubelskiego na lata 2014-2020, Oś priorytetowa: 11 Włączenie społeczne, Działanie 11.2 Usługi społeczne i zdrowotne</w:t>
    </w:r>
  </w:p>
  <w:p w14:paraId="77C51A5C" w14:textId="77777777" w:rsidR="000C7024" w:rsidRDefault="000C7024" w:rsidP="0049043D">
    <w:pPr>
      <w:pStyle w:val="Nagwek"/>
      <w:jc w:val="center"/>
      <w:rPr>
        <w:rFonts w:hint="eastAsia"/>
        <w:i/>
        <w:iCs/>
        <w:noProof/>
        <w:sz w:val="18"/>
        <w:szCs w:val="18"/>
      </w:rPr>
    </w:pPr>
  </w:p>
  <w:p w14:paraId="4E25D1B0" w14:textId="77777777" w:rsidR="0049043D" w:rsidRDefault="0049043D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0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1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2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6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7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8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20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21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8976FE9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0D0"/>
    <w:rsid w:val="00016FBA"/>
    <w:rsid w:val="00027780"/>
    <w:rsid w:val="000370D0"/>
    <w:rsid w:val="000741B9"/>
    <w:rsid w:val="000942B3"/>
    <w:rsid w:val="000C7024"/>
    <w:rsid w:val="000F52AA"/>
    <w:rsid w:val="00173D2A"/>
    <w:rsid w:val="001800F7"/>
    <w:rsid w:val="0019169D"/>
    <w:rsid w:val="001B4C84"/>
    <w:rsid w:val="001C69DE"/>
    <w:rsid w:val="001C78DA"/>
    <w:rsid w:val="001F1416"/>
    <w:rsid w:val="00231C3D"/>
    <w:rsid w:val="00237C4A"/>
    <w:rsid w:val="00237E2B"/>
    <w:rsid w:val="00246191"/>
    <w:rsid w:val="002C0D6E"/>
    <w:rsid w:val="0034373E"/>
    <w:rsid w:val="00390CAD"/>
    <w:rsid w:val="003B41CD"/>
    <w:rsid w:val="003C319D"/>
    <w:rsid w:val="003F107B"/>
    <w:rsid w:val="00430504"/>
    <w:rsid w:val="004554D4"/>
    <w:rsid w:val="0049043D"/>
    <w:rsid w:val="004A4252"/>
    <w:rsid w:val="004B29F6"/>
    <w:rsid w:val="00501973"/>
    <w:rsid w:val="00507DC1"/>
    <w:rsid w:val="00572F2D"/>
    <w:rsid w:val="00591614"/>
    <w:rsid w:val="005964BC"/>
    <w:rsid w:val="005C3604"/>
    <w:rsid w:val="005E29A1"/>
    <w:rsid w:val="005E78C1"/>
    <w:rsid w:val="0065164E"/>
    <w:rsid w:val="006715CD"/>
    <w:rsid w:val="00695E56"/>
    <w:rsid w:val="00783300"/>
    <w:rsid w:val="007A7034"/>
    <w:rsid w:val="007B4D31"/>
    <w:rsid w:val="007C6BE7"/>
    <w:rsid w:val="00810EF7"/>
    <w:rsid w:val="00826647"/>
    <w:rsid w:val="0085296E"/>
    <w:rsid w:val="008B6017"/>
    <w:rsid w:val="00AA5C5F"/>
    <w:rsid w:val="00AD3ED4"/>
    <w:rsid w:val="00AE0517"/>
    <w:rsid w:val="00B25C4F"/>
    <w:rsid w:val="00B60A7B"/>
    <w:rsid w:val="00B82B48"/>
    <w:rsid w:val="00CA463B"/>
    <w:rsid w:val="00CD6024"/>
    <w:rsid w:val="00CD6222"/>
    <w:rsid w:val="00D3198F"/>
    <w:rsid w:val="00D76BBA"/>
    <w:rsid w:val="00D77595"/>
    <w:rsid w:val="00DD6925"/>
    <w:rsid w:val="00E5062A"/>
    <w:rsid w:val="00F561E6"/>
    <w:rsid w:val="00F56BF7"/>
    <w:rsid w:val="00FD124D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CFAB"/>
  <w15:docId w15:val="{65772DF3-B62F-4EC5-B4F9-14A4FFD9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0D0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370D0"/>
    <w:pPr>
      <w:ind w:left="720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customStyle="1" w:styleId="TableParagraph">
    <w:name w:val="Table Paragraph"/>
    <w:basedOn w:val="Normalny"/>
    <w:rsid w:val="000370D0"/>
    <w:pPr>
      <w:widowControl w:val="0"/>
    </w:pPr>
    <w:rPr>
      <w:rFonts w:ascii="Calibri" w:eastAsia="Times New Roman" w:hAnsi="Calibri" w:cs="Calibri"/>
      <w:lang w:val="en-US"/>
    </w:rPr>
  </w:style>
  <w:style w:type="paragraph" w:styleId="Stopka">
    <w:name w:val="footer"/>
    <w:basedOn w:val="Normalny"/>
    <w:link w:val="StopkaZnak"/>
    <w:rsid w:val="000370D0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0370D0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0D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D0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9043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9043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507DC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Kazimierz Misztal</cp:lastModifiedBy>
  <cp:revision>83</cp:revision>
  <cp:lastPrinted>2022-03-24T13:46:00Z</cp:lastPrinted>
  <dcterms:created xsi:type="dcterms:W3CDTF">2018-09-30T12:35:00Z</dcterms:created>
  <dcterms:modified xsi:type="dcterms:W3CDTF">2022-03-29T06:11:00Z</dcterms:modified>
</cp:coreProperties>
</file>